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ECA" w:rsidRDefault="00AE3626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NA AKCI SVATOVÁCLAVSKÉ VINOBRANÍ 201</w:t>
      </w:r>
      <w:r w:rsidR="005C548B">
        <w:rPr>
          <w:b/>
          <w:sz w:val="28"/>
          <w:szCs w:val="28"/>
        </w:rPr>
        <w:t>9</w:t>
      </w:r>
    </w:p>
    <w:p w:rsidR="00EC4ECA" w:rsidRDefault="00EC4ECA">
      <w:pPr>
        <w:pStyle w:val="Bezmezer"/>
        <w:jc w:val="center"/>
        <w:rPr>
          <w:b/>
          <w:sz w:val="28"/>
          <w:szCs w:val="28"/>
        </w:rPr>
      </w:pPr>
    </w:p>
    <w:p w:rsidR="00EC4ECA" w:rsidRDefault="00AE3626">
      <w:pPr>
        <w:pStyle w:val="Bezmezer"/>
        <w:spacing w:line="276" w:lineRule="auto"/>
      </w:pPr>
      <w:r>
        <w:t>Vinařství:</w:t>
      </w:r>
    </w:p>
    <w:p w:rsidR="00E53BDA" w:rsidRDefault="00E53BDA">
      <w:pPr>
        <w:pStyle w:val="Bezmezer"/>
        <w:spacing w:line="276" w:lineRule="auto"/>
      </w:pPr>
    </w:p>
    <w:p w:rsidR="00EC4ECA" w:rsidRDefault="00EC4ECA">
      <w:pPr>
        <w:pStyle w:val="Bezmezer"/>
        <w:spacing w:line="276" w:lineRule="auto"/>
      </w:pPr>
    </w:p>
    <w:p w:rsidR="00EC4ECA" w:rsidRPr="00E53BDA" w:rsidRDefault="00E53BDA">
      <w:pPr>
        <w:pStyle w:val="Bezmezer"/>
        <w:spacing w:line="276" w:lineRule="auto"/>
        <w:rPr>
          <w:b/>
          <w:color w:val="FF0000"/>
        </w:rPr>
      </w:pPr>
      <w:r w:rsidRPr="00E53BDA">
        <w:rPr>
          <w:b/>
          <w:color w:val="FF0000"/>
        </w:rPr>
        <w:t>SPZ vozidla a datum + čas závozu /NUTNÉ/:</w:t>
      </w:r>
    </w:p>
    <w:p w:rsidR="00EC4ECA" w:rsidRDefault="00EC4ECA">
      <w:pPr>
        <w:pStyle w:val="Bezmezer"/>
        <w:tabs>
          <w:tab w:val="left" w:pos="851"/>
          <w:tab w:val="left" w:pos="2552"/>
          <w:tab w:val="left" w:pos="2977"/>
          <w:tab w:val="left" w:pos="3402"/>
          <w:tab w:val="left" w:pos="3969"/>
          <w:tab w:val="left" w:pos="4253"/>
          <w:tab w:val="left" w:pos="4678"/>
          <w:tab w:val="left" w:pos="5103"/>
          <w:tab w:val="left" w:pos="5529"/>
          <w:tab w:val="left" w:pos="5954"/>
        </w:tabs>
        <w:spacing w:line="276" w:lineRule="auto"/>
      </w:pPr>
    </w:p>
    <w:p w:rsidR="00EC4ECA" w:rsidRDefault="00AE3626">
      <w:pPr>
        <w:pStyle w:val="Bezmezer"/>
        <w:tabs>
          <w:tab w:val="left" w:pos="851"/>
        </w:tabs>
        <w:spacing w:line="276" w:lineRule="auto"/>
        <w:rPr>
          <w:spacing w:val="18"/>
        </w:rPr>
      </w:pPr>
      <w:r>
        <w:t xml:space="preserve">Adresa vinařství: </w:t>
      </w:r>
      <w:r>
        <w:tab/>
      </w:r>
      <w:r>
        <w:tab/>
      </w:r>
      <w:r>
        <w:tab/>
      </w:r>
      <w:r>
        <w:tab/>
        <w:t xml:space="preserve">Tel. do vinařství:  </w:t>
      </w:r>
    </w:p>
    <w:p w:rsidR="00EC4ECA" w:rsidRDefault="00EC4ECA">
      <w:pPr>
        <w:pStyle w:val="Bezmezer"/>
        <w:tabs>
          <w:tab w:val="left" w:pos="851"/>
        </w:tabs>
        <w:spacing w:line="276" w:lineRule="auto"/>
        <w:rPr>
          <w:spacing w:val="18"/>
        </w:rPr>
      </w:pPr>
    </w:p>
    <w:p w:rsidR="00EC4ECA" w:rsidRDefault="00AE3626">
      <w:pPr>
        <w:pStyle w:val="Bezmezer"/>
        <w:tabs>
          <w:tab w:val="left" w:pos="851"/>
        </w:tabs>
        <w:spacing w:line="276" w:lineRule="auto"/>
        <w:rPr>
          <w:b/>
          <w:color w:val="FF0000"/>
        </w:rPr>
      </w:pPr>
      <w:r>
        <w:t>WEB: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r>
        <w:tab/>
      </w:r>
    </w:p>
    <w:p w:rsidR="00EC4ECA" w:rsidRDefault="00AE3626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851"/>
        </w:tabs>
        <w:spacing w:line="276" w:lineRule="auto"/>
        <w:rPr>
          <w:b/>
          <w:bCs/>
          <w:i/>
        </w:rPr>
      </w:pPr>
      <w:r>
        <w:rPr>
          <w:b/>
          <w:color w:val="FF0000"/>
        </w:rPr>
        <w:t>Kontaktní osoba přítomná na akci: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tel.:</w:t>
      </w:r>
      <w:r>
        <w:rPr>
          <w:b/>
          <w:color w:val="FF0000"/>
        </w:rPr>
        <w:tab/>
      </w:r>
    </w:p>
    <w:p w:rsidR="00840C64" w:rsidRDefault="00AE3626">
      <w:pPr>
        <w:pStyle w:val="Bezmezer"/>
        <w:pBdr>
          <w:bottom w:val="single" w:sz="4" w:space="1" w:color="000000"/>
        </w:pBdr>
        <w:spacing w:line="276" w:lineRule="auto"/>
      </w:pPr>
      <w:r>
        <w:rPr>
          <w:b/>
          <w:bCs/>
          <w:i/>
        </w:rPr>
        <w:t>Přihlášku zaslat na</w:t>
      </w:r>
      <w:r w:rsidR="00840C64">
        <w:rPr>
          <w:b/>
          <w:bCs/>
          <w:i/>
        </w:rPr>
        <w:t xml:space="preserve">  </w:t>
      </w:r>
      <w:hyperlink r:id="rId7" w:history="1">
        <w:r w:rsidR="00840C64" w:rsidRPr="00C0013C">
          <w:rPr>
            <w:rStyle w:val="Hypertextovodkaz"/>
          </w:rPr>
          <w:t>manager@villarichter.cz</w:t>
        </w:r>
      </w:hyperlink>
      <w:r w:rsidR="00081E7C">
        <w:t xml:space="preserve"> nebo </w:t>
      </w:r>
      <w:hyperlink r:id="rId8" w:history="1">
        <w:r w:rsidR="00081E7C" w:rsidRPr="0061416A">
          <w:rPr>
            <w:rStyle w:val="Hypertextovodkaz"/>
          </w:rPr>
          <w:t>info@villarichter.cz</w:t>
        </w:r>
      </w:hyperlink>
    </w:p>
    <w:p w:rsidR="00840C64" w:rsidRDefault="00840C64">
      <w:pPr>
        <w:pStyle w:val="Bezmezer"/>
        <w:pBdr>
          <w:bottom w:val="single" w:sz="4" w:space="1" w:color="000000"/>
        </w:pBdr>
        <w:spacing w:line="276" w:lineRule="auto"/>
      </w:pPr>
    </w:p>
    <w:p w:rsidR="00EC4ECA" w:rsidRDefault="00EC4ECA">
      <w:pPr>
        <w:pStyle w:val="Bezmezer"/>
        <w:tabs>
          <w:tab w:val="left" w:pos="851"/>
        </w:tabs>
      </w:pPr>
    </w:p>
    <w:p w:rsidR="00EC4ECA" w:rsidRDefault="00AE3626">
      <w:pPr>
        <w:pStyle w:val="Bezmezer"/>
        <w:tabs>
          <w:tab w:val="left" w:pos="851"/>
        </w:tabs>
      </w:pPr>
      <w:r>
        <w:t>Přihlášen</w:t>
      </w:r>
      <w:r w:rsidR="00840C64">
        <w:t>á</w:t>
      </w:r>
      <w:r>
        <w:t xml:space="preserve"> vína /ročník/včetně ceny v Tolarech (1</w:t>
      </w:r>
      <w:r w:rsidR="00840C64">
        <w:t>Žeton=20Kč) za vzorek (0,5</w:t>
      </w:r>
      <w:r>
        <w:t>dcl ) a za lahev</w:t>
      </w:r>
    </w:p>
    <w:p w:rsidR="00EC4ECA" w:rsidRDefault="00EC4ECA">
      <w:pPr>
        <w:pStyle w:val="Bezmezer"/>
        <w:tabs>
          <w:tab w:val="left" w:pos="851"/>
        </w:tabs>
      </w:pPr>
    </w:p>
    <w:p w:rsidR="00EC4ECA" w:rsidRDefault="00AE3626">
      <w:pPr>
        <w:pStyle w:val="Bezmezer"/>
        <w:tabs>
          <w:tab w:val="left" w:pos="851"/>
        </w:tabs>
      </w:pPr>
      <w:r>
        <w:tab/>
      </w:r>
      <w:r>
        <w:rPr>
          <w:b/>
        </w:rPr>
        <w:t>Víno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ročník </w:t>
      </w:r>
      <w:r>
        <w:rPr>
          <w:b/>
        </w:rPr>
        <w:tab/>
        <w:t xml:space="preserve">     cena </w:t>
      </w:r>
      <w:r w:rsidR="00840C64">
        <w:rPr>
          <w:b/>
        </w:rPr>
        <w:t>vzorek</w:t>
      </w:r>
      <w:r>
        <w:rPr>
          <w:b/>
        </w:rPr>
        <w:t xml:space="preserve"> (</w:t>
      </w:r>
      <w:r w:rsidR="00840C64">
        <w:rPr>
          <w:b/>
        </w:rPr>
        <w:t>0,5</w:t>
      </w:r>
      <w:r>
        <w:rPr>
          <w:b/>
        </w:rPr>
        <w:t>dcl)</w:t>
      </w:r>
      <w:r>
        <w:rPr>
          <w:b/>
        </w:rPr>
        <w:tab/>
      </w:r>
      <w:r w:rsidR="00840C64">
        <w:rPr>
          <w:b/>
        </w:rPr>
        <w:t xml:space="preserve">      </w:t>
      </w:r>
      <w:r>
        <w:rPr>
          <w:b/>
        </w:rPr>
        <w:t>cena lahev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1.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2.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3.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4.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5.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6.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7.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8.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9.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10.</w:t>
      </w:r>
    </w:p>
    <w:p w:rsidR="00EC4ECA" w:rsidRDefault="00EC4ECA">
      <w:pPr>
        <w:pStyle w:val="Bezmezer"/>
        <w:tabs>
          <w:tab w:val="left" w:pos="851"/>
        </w:tabs>
        <w:spacing w:line="360" w:lineRule="auto"/>
      </w:pPr>
    </w:p>
    <w:p w:rsidR="00EC4ECA" w:rsidRDefault="00EC4ECA">
      <w:pPr>
        <w:pStyle w:val="Bezmezer"/>
        <w:tabs>
          <w:tab w:val="left" w:pos="851"/>
        </w:tabs>
        <w:spacing w:line="360" w:lineRule="auto"/>
      </w:pPr>
    </w:p>
    <w:p w:rsidR="00EC4ECA" w:rsidRDefault="00AE3626">
      <w:pPr>
        <w:pStyle w:val="Bezmezer"/>
      </w:pPr>
      <w:r>
        <w:rPr>
          <w:sz w:val="20"/>
        </w:rPr>
        <w:t>Souhlasíme s nastavenými pravidly</w:t>
      </w:r>
      <w:r w:rsidR="00840C64">
        <w:rPr>
          <w:sz w:val="20"/>
        </w:rPr>
        <w:t xml:space="preserve"> </w:t>
      </w:r>
      <w:r>
        <w:rPr>
          <w:sz w:val="20"/>
        </w:rPr>
        <w:t>(viz zvací dopis)</w:t>
      </w:r>
      <w:r w:rsidR="00900D0B">
        <w:rPr>
          <w:sz w:val="20"/>
        </w:rPr>
        <w:t xml:space="preserve"> </w:t>
      </w:r>
      <w:r>
        <w:rPr>
          <w:sz w:val="20"/>
        </w:rPr>
        <w:t>a závazně přihlašujeme naše vinařství na akci Svatováclavské vinobraní.</w:t>
      </w:r>
    </w:p>
    <w:p w:rsidR="00EC4ECA" w:rsidRDefault="00EC4ECA">
      <w:pPr>
        <w:pStyle w:val="Bezmezer"/>
      </w:pP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E3626" w:rsidRDefault="00AE362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E3626" w:rsidSect="00EC4E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F4" w:rsidRDefault="00EB17F4">
      <w:pPr>
        <w:spacing w:after="0" w:line="240" w:lineRule="auto"/>
      </w:pPr>
      <w:r>
        <w:separator/>
      </w:r>
    </w:p>
  </w:endnote>
  <w:endnote w:type="continuationSeparator" w:id="0">
    <w:p w:rsidR="00EB17F4" w:rsidRDefault="00EB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F4" w:rsidRDefault="00EB17F4">
      <w:pPr>
        <w:spacing w:after="0" w:line="240" w:lineRule="auto"/>
      </w:pPr>
      <w:r>
        <w:separator/>
      </w:r>
    </w:p>
  </w:footnote>
  <w:footnote w:type="continuationSeparator" w:id="0">
    <w:p w:rsidR="00EB17F4" w:rsidRDefault="00EB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189865</wp:posOffset>
          </wp:positionV>
          <wp:extent cx="1800225" cy="14382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Bezmezer"/>
      <w:jc w:val="center"/>
    </w:pPr>
    <w:r>
      <w:rPr>
        <w:i/>
        <w:sz w:val="20"/>
        <w:szCs w:val="20"/>
      </w:rPr>
      <w:t xml:space="preserve">Staré zámecké schody 6/251, Praha 1 – Pražský hrad, </w:t>
    </w:r>
    <w:proofErr w:type="spellStart"/>
    <w:r>
      <w:rPr>
        <w:i/>
        <w:sz w:val="20"/>
        <w:szCs w:val="20"/>
      </w:rPr>
      <w:t>info</w:t>
    </w:r>
    <w:proofErr w:type="spellEnd"/>
    <w:r>
      <w:rPr>
        <w:i/>
        <w:sz w:val="20"/>
        <w:szCs w:val="20"/>
      </w:rPr>
      <w:t xml:space="preserve">@villarichter.cz, </w:t>
    </w:r>
    <w:hyperlink r:id="rId2" w:history="1">
      <w:r>
        <w:rPr>
          <w:rStyle w:val="Hypertextovodkaz"/>
        </w:rPr>
        <w:t>www.villarichter.cz</w:t>
      </w:r>
    </w:hyperlink>
  </w:p>
  <w:p w:rsidR="00EB17F4" w:rsidRDefault="00EB17F4">
    <w:pPr>
      <w:pStyle w:val="Bezmez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09CC"/>
    <w:rsid w:val="00081E7C"/>
    <w:rsid w:val="0012356D"/>
    <w:rsid w:val="00165CA2"/>
    <w:rsid w:val="0016723A"/>
    <w:rsid w:val="001F03CA"/>
    <w:rsid w:val="001F1E3E"/>
    <w:rsid w:val="002B64E0"/>
    <w:rsid w:val="00347BFF"/>
    <w:rsid w:val="003531A4"/>
    <w:rsid w:val="003A6FF3"/>
    <w:rsid w:val="003C09CC"/>
    <w:rsid w:val="00487828"/>
    <w:rsid w:val="0057435F"/>
    <w:rsid w:val="005C548B"/>
    <w:rsid w:val="00840C64"/>
    <w:rsid w:val="00900D0B"/>
    <w:rsid w:val="009C2A75"/>
    <w:rsid w:val="00A75B99"/>
    <w:rsid w:val="00AE3626"/>
    <w:rsid w:val="00C44639"/>
    <w:rsid w:val="00D02929"/>
    <w:rsid w:val="00D26D48"/>
    <w:rsid w:val="00E53BDA"/>
    <w:rsid w:val="00EB17F4"/>
    <w:rsid w:val="00EC4ECA"/>
    <w:rsid w:val="00F7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E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C4ECA"/>
    <w:rPr>
      <w:rFonts w:ascii="Symbol" w:hAnsi="Symbol" w:cs="Symbol"/>
    </w:rPr>
  </w:style>
  <w:style w:type="character" w:customStyle="1" w:styleId="WW8Num2z0">
    <w:name w:val="WW8Num2z0"/>
    <w:rsid w:val="00EC4ECA"/>
    <w:rPr>
      <w:rFonts w:ascii="Symbol" w:hAnsi="Symbol" w:cs="Symbol"/>
    </w:rPr>
  </w:style>
  <w:style w:type="character" w:customStyle="1" w:styleId="WW8Num3z0">
    <w:name w:val="WW8Num3z0"/>
    <w:rsid w:val="00EC4ECA"/>
    <w:rPr>
      <w:rFonts w:ascii="Symbol" w:hAnsi="Symbol" w:cs="Symbol"/>
    </w:rPr>
  </w:style>
  <w:style w:type="character" w:customStyle="1" w:styleId="WW8Num3z1">
    <w:name w:val="WW8Num3z1"/>
    <w:rsid w:val="00EC4ECA"/>
    <w:rPr>
      <w:rFonts w:ascii="Courier New" w:hAnsi="Courier New" w:cs="Courier New"/>
    </w:rPr>
  </w:style>
  <w:style w:type="character" w:customStyle="1" w:styleId="WW8Num3z2">
    <w:name w:val="WW8Num3z2"/>
    <w:rsid w:val="00EC4ECA"/>
    <w:rPr>
      <w:rFonts w:ascii="Wingdings" w:hAnsi="Wingdings" w:cs="Wingdings"/>
    </w:rPr>
  </w:style>
  <w:style w:type="character" w:customStyle="1" w:styleId="Standardnpsmoodstavce3">
    <w:name w:val="Standardní písmo odstavce3"/>
    <w:rsid w:val="00EC4ECA"/>
  </w:style>
  <w:style w:type="character" w:customStyle="1" w:styleId="Standardnpsmoodstavce2">
    <w:name w:val="Standardní písmo odstavce2"/>
    <w:rsid w:val="00EC4ECA"/>
  </w:style>
  <w:style w:type="character" w:customStyle="1" w:styleId="Absatz-Standardschriftart">
    <w:name w:val="Absatz-Standardschriftart"/>
    <w:rsid w:val="00EC4ECA"/>
  </w:style>
  <w:style w:type="character" w:customStyle="1" w:styleId="WW8Num1z1">
    <w:name w:val="WW8Num1z1"/>
    <w:rsid w:val="00EC4ECA"/>
    <w:rPr>
      <w:rFonts w:ascii="Courier New" w:hAnsi="Courier New" w:cs="Courier New"/>
    </w:rPr>
  </w:style>
  <w:style w:type="character" w:customStyle="1" w:styleId="WW8Num1z2">
    <w:name w:val="WW8Num1z2"/>
    <w:rsid w:val="00EC4ECA"/>
    <w:rPr>
      <w:rFonts w:ascii="Wingdings" w:hAnsi="Wingdings" w:cs="Wingdings"/>
    </w:rPr>
  </w:style>
  <w:style w:type="character" w:customStyle="1" w:styleId="WW8Num2z1">
    <w:name w:val="WW8Num2z1"/>
    <w:rsid w:val="00EC4ECA"/>
    <w:rPr>
      <w:rFonts w:ascii="Courier New" w:hAnsi="Courier New" w:cs="Courier New"/>
    </w:rPr>
  </w:style>
  <w:style w:type="character" w:customStyle="1" w:styleId="WW8Num2z2">
    <w:name w:val="WW8Num2z2"/>
    <w:rsid w:val="00EC4ECA"/>
    <w:rPr>
      <w:rFonts w:ascii="Wingdings" w:hAnsi="Wingdings" w:cs="Wingdings"/>
    </w:rPr>
  </w:style>
  <w:style w:type="character" w:customStyle="1" w:styleId="WW8Num4z0">
    <w:name w:val="WW8Num4z0"/>
    <w:rsid w:val="00EC4ECA"/>
    <w:rPr>
      <w:rFonts w:ascii="Symbol" w:hAnsi="Symbol" w:cs="Symbol"/>
      <w:sz w:val="20"/>
    </w:rPr>
  </w:style>
  <w:style w:type="character" w:customStyle="1" w:styleId="WW8Num4z1">
    <w:name w:val="WW8Num4z1"/>
    <w:rsid w:val="00EC4ECA"/>
    <w:rPr>
      <w:rFonts w:ascii="Courier New" w:hAnsi="Courier New" w:cs="Courier New"/>
      <w:sz w:val="20"/>
    </w:rPr>
  </w:style>
  <w:style w:type="character" w:customStyle="1" w:styleId="WW8Num4z2">
    <w:name w:val="WW8Num4z2"/>
    <w:rsid w:val="00EC4ECA"/>
    <w:rPr>
      <w:rFonts w:ascii="Wingdings" w:hAnsi="Wingdings" w:cs="Wingdings"/>
      <w:sz w:val="20"/>
    </w:rPr>
  </w:style>
  <w:style w:type="character" w:customStyle="1" w:styleId="WW8Num6z0">
    <w:name w:val="WW8Num6z0"/>
    <w:rsid w:val="00EC4ECA"/>
    <w:rPr>
      <w:rFonts w:ascii="Symbol" w:hAnsi="Symbol" w:cs="Symbol"/>
    </w:rPr>
  </w:style>
  <w:style w:type="character" w:customStyle="1" w:styleId="WW8Num6z1">
    <w:name w:val="WW8Num6z1"/>
    <w:rsid w:val="00EC4ECA"/>
    <w:rPr>
      <w:rFonts w:ascii="Courier New" w:hAnsi="Courier New" w:cs="Courier New"/>
    </w:rPr>
  </w:style>
  <w:style w:type="character" w:customStyle="1" w:styleId="WW8Num6z2">
    <w:name w:val="WW8Num6z2"/>
    <w:rsid w:val="00EC4ECA"/>
    <w:rPr>
      <w:rFonts w:ascii="Wingdings" w:hAnsi="Wingdings" w:cs="Wingdings"/>
    </w:rPr>
  </w:style>
  <w:style w:type="character" w:customStyle="1" w:styleId="WW8Num7z0">
    <w:name w:val="WW8Num7z0"/>
    <w:rsid w:val="00EC4ECA"/>
    <w:rPr>
      <w:rFonts w:ascii="Symbol" w:hAnsi="Symbol" w:cs="Symbol"/>
    </w:rPr>
  </w:style>
  <w:style w:type="character" w:customStyle="1" w:styleId="WW8Num7z1">
    <w:name w:val="WW8Num7z1"/>
    <w:rsid w:val="00EC4ECA"/>
    <w:rPr>
      <w:rFonts w:ascii="Courier New" w:hAnsi="Courier New" w:cs="Courier New"/>
    </w:rPr>
  </w:style>
  <w:style w:type="character" w:customStyle="1" w:styleId="WW8Num7z2">
    <w:name w:val="WW8Num7z2"/>
    <w:rsid w:val="00EC4ECA"/>
    <w:rPr>
      <w:rFonts w:ascii="Wingdings" w:hAnsi="Wingdings" w:cs="Wingdings"/>
    </w:rPr>
  </w:style>
  <w:style w:type="character" w:customStyle="1" w:styleId="WW8Num8z0">
    <w:name w:val="WW8Num8z0"/>
    <w:rsid w:val="00EC4ECA"/>
    <w:rPr>
      <w:rFonts w:ascii="Symbol" w:hAnsi="Symbol" w:cs="Symbol"/>
    </w:rPr>
  </w:style>
  <w:style w:type="character" w:customStyle="1" w:styleId="WW8Num8z1">
    <w:name w:val="WW8Num8z1"/>
    <w:rsid w:val="00EC4ECA"/>
    <w:rPr>
      <w:rFonts w:ascii="Courier New" w:hAnsi="Courier New" w:cs="Courier New"/>
    </w:rPr>
  </w:style>
  <w:style w:type="character" w:customStyle="1" w:styleId="WW8Num8z2">
    <w:name w:val="WW8Num8z2"/>
    <w:rsid w:val="00EC4ECA"/>
    <w:rPr>
      <w:rFonts w:ascii="Wingdings" w:hAnsi="Wingdings" w:cs="Wingdings"/>
    </w:rPr>
  </w:style>
  <w:style w:type="character" w:customStyle="1" w:styleId="WW8Num9z0">
    <w:name w:val="WW8Num9z0"/>
    <w:rsid w:val="00EC4ECA"/>
    <w:rPr>
      <w:rFonts w:ascii="Symbol" w:hAnsi="Symbol" w:cs="Symbol"/>
    </w:rPr>
  </w:style>
  <w:style w:type="character" w:customStyle="1" w:styleId="WW8Num9z1">
    <w:name w:val="WW8Num9z1"/>
    <w:rsid w:val="00EC4ECA"/>
    <w:rPr>
      <w:rFonts w:ascii="Courier New" w:hAnsi="Courier New" w:cs="Courier New"/>
    </w:rPr>
  </w:style>
  <w:style w:type="character" w:customStyle="1" w:styleId="WW8Num9z2">
    <w:name w:val="WW8Num9z2"/>
    <w:rsid w:val="00EC4ECA"/>
    <w:rPr>
      <w:rFonts w:ascii="Wingdings" w:hAnsi="Wingdings" w:cs="Wingdings"/>
    </w:rPr>
  </w:style>
  <w:style w:type="character" w:customStyle="1" w:styleId="WW8Num10z0">
    <w:name w:val="WW8Num10z0"/>
    <w:rsid w:val="00EC4ECA"/>
    <w:rPr>
      <w:rFonts w:ascii="Symbol" w:hAnsi="Symbol" w:cs="Symbol"/>
    </w:rPr>
  </w:style>
  <w:style w:type="character" w:customStyle="1" w:styleId="WW8Num10z1">
    <w:name w:val="WW8Num10z1"/>
    <w:rsid w:val="00EC4ECA"/>
    <w:rPr>
      <w:rFonts w:ascii="Courier New" w:hAnsi="Courier New" w:cs="Courier New"/>
    </w:rPr>
  </w:style>
  <w:style w:type="character" w:customStyle="1" w:styleId="WW8Num10z2">
    <w:name w:val="WW8Num10z2"/>
    <w:rsid w:val="00EC4ECA"/>
    <w:rPr>
      <w:rFonts w:ascii="Wingdings" w:hAnsi="Wingdings" w:cs="Wingdings"/>
    </w:rPr>
  </w:style>
  <w:style w:type="character" w:customStyle="1" w:styleId="WW8Num12z0">
    <w:name w:val="WW8Num12z0"/>
    <w:rsid w:val="00EC4ECA"/>
    <w:rPr>
      <w:rFonts w:ascii="Symbol" w:hAnsi="Symbol" w:cs="Symbol"/>
    </w:rPr>
  </w:style>
  <w:style w:type="character" w:customStyle="1" w:styleId="WW8Num12z1">
    <w:name w:val="WW8Num12z1"/>
    <w:rsid w:val="00EC4ECA"/>
    <w:rPr>
      <w:rFonts w:ascii="Courier New" w:hAnsi="Courier New" w:cs="Courier New"/>
    </w:rPr>
  </w:style>
  <w:style w:type="character" w:customStyle="1" w:styleId="WW8Num12z2">
    <w:name w:val="WW8Num12z2"/>
    <w:rsid w:val="00EC4ECA"/>
    <w:rPr>
      <w:rFonts w:ascii="Wingdings" w:hAnsi="Wingdings" w:cs="Wingdings"/>
    </w:rPr>
  </w:style>
  <w:style w:type="character" w:customStyle="1" w:styleId="WW8Num13z0">
    <w:name w:val="WW8Num13z0"/>
    <w:rsid w:val="00EC4ECA"/>
    <w:rPr>
      <w:rFonts w:ascii="Symbol" w:hAnsi="Symbol" w:cs="Symbol"/>
      <w:sz w:val="20"/>
    </w:rPr>
  </w:style>
  <w:style w:type="character" w:customStyle="1" w:styleId="WW8Num13z1">
    <w:name w:val="WW8Num13z1"/>
    <w:rsid w:val="00EC4ECA"/>
    <w:rPr>
      <w:rFonts w:ascii="Courier New" w:hAnsi="Courier New" w:cs="Courier New"/>
      <w:sz w:val="20"/>
    </w:rPr>
  </w:style>
  <w:style w:type="character" w:customStyle="1" w:styleId="WW8Num13z2">
    <w:name w:val="WW8Num13z2"/>
    <w:rsid w:val="00EC4ECA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EC4ECA"/>
  </w:style>
  <w:style w:type="character" w:customStyle="1" w:styleId="ZhlavChar">
    <w:name w:val="Záhlaví Char"/>
    <w:basedOn w:val="Standardnpsmoodstavce1"/>
    <w:rsid w:val="00EC4ECA"/>
  </w:style>
  <w:style w:type="character" w:customStyle="1" w:styleId="ZpatChar">
    <w:name w:val="Zápatí Char"/>
    <w:basedOn w:val="Standardnpsmoodstavce1"/>
    <w:rsid w:val="00EC4ECA"/>
  </w:style>
  <w:style w:type="character" w:customStyle="1" w:styleId="TextbublinyChar">
    <w:name w:val="Text bubliny Char"/>
    <w:basedOn w:val="Standardnpsmoodstavce1"/>
    <w:rsid w:val="00EC4E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EC4ECA"/>
    <w:rPr>
      <w:color w:val="0000FF"/>
      <w:u w:val="single"/>
    </w:rPr>
  </w:style>
  <w:style w:type="character" w:styleId="Sledovanodkaz">
    <w:name w:val="FollowedHyperlink"/>
    <w:rsid w:val="00EC4ECA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EC4E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C4ECA"/>
    <w:pPr>
      <w:spacing w:after="120"/>
    </w:pPr>
  </w:style>
  <w:style w:type="paragraph" w:styleId="Seznam">
    <w:name w:val="List"/>
    <w:basedOn w:val="Zkladntext"/>
    <w:rsid w:val="00EC4ECA"/>
    <w:rPr>
      <w:rFonts w:cs="Tahoma"/>
    </w:rPr>
  </w:style>
  <w:style w:type="paragraph" w:customStyle="1" w:styleId="Popisek">
    <w:name w:val="Popisek"/>
    <w:basedOn w:val="Normln"/>
    <w:rsid w:val="00EC4E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C4ECA"/>
    <w:pPr>
      <w:suppressLineNumbers/>
    </w:pPr>
    <w:rPr>
      <w:rFonts w:cs="Tahoma"/>
    </w:rPr>
  </w:style>
  <w:style w:type="paragraph" w:styleId="Bezmezer">
    <w:name w:val="No Spacing"/>
    <w:qFormat/>
    <w:rsid w:val="00EC4E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EC4E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larichter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ager@villarichter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richter.cz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\Desktop\VINOBRAN&#205;%202018\Svatova&#769;clavske&#769;%20vinobrani&#769;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Svatováclavské vinobraní 2018.dotx</Template>
  <TotalTime>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 vinaři,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 vinaři,</dc:title>
  <dc:creator>sust</dc:creator>
  <cp:lastModifiedBy>sust</cp:lastModifiedBy>
  <cp:revision>2</cp:revision>
  <cp:lastPrinted>2018-08-27T12:37:00Z</cp:lastPrinted>
  <dcterms:created xsi:type="dcterms:W3CDTF">2019-08-07T10:03:00Z</dcterms:created>
  <dcterms:modified xsi:type="dcterms:W3CDTF">2019-08-07T10:03:00Z</dcterms:modified>
</cp:coreProperties>
</file>