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22" w:rsidRDefault="003E709C">
      <w:pPr>
        <w:pStyle w:val="BodyText"/>
        <w:tabs>
          <w:tab w:val="left" w:pos="5683"/>
        </w:tabs>
        <w:kinsoku w:val="0"/>
        <w:overflowPunct w:val="0"/>
        <w:ind w:left="233"/>
        <w:rPr>
          <w:rFonts w:ascii="Times New Roman" w:hAnsi="Times New Roman" w:cs="Times New Roman"/>
          <w:spacing w:val="134"/>
          <w:position w:val="2"/>
          <w:sz w:val="20"/>
          <w:szCs w:val="20"/>
        </w:rPr>
      </w:pPr>
      <w:r>
        <w:rPr>
          <w:rFonts w:ascii="Times New Roman" w:hAnsi="Times New Roman" w:cs="Times New Roman"/>
          <w:noProof/>
          <w:position w:val="1"/>
          <w:sz w:val="20"/>
          <w:szCs w:val="20"/>
        </w:rPr>
        <w:drawing>
          <wp:inline distT="0" distB="0" distL="0" distR="0">
            <wp:extent cx="1323975" cy="5810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sidR="00A50822">
        <w:rPr>
          <w:rFonts w:ascii="Times New Roman" w:hAnsi="Times New Roman" w:cs="Times New Roman"/>
          <w:position w:val="1"/>
          <w:sz w:val="20"/>
          <w:szCs w:val="20"/>
        </w:rPr>
        <w:t xml:space="preserve"> </w:t>
      </w:r>
      <w:r w:rsidR="00A50822">
        <w:rPr>
          <w:rFonts w:ascii="Times New Roman" w:hAnsi="Times New Roman" w:cs="Times New Roman"/>
          <w:position w:val="1"/>
          <w:sz w:val="20"/>
          <w:szCs w:val="20"/>
        </w:rPr>
        <w:tab/>
      </w:r>
      <w:r>
        <w:rPr>
          <w:rFonts w:ascii="Times New Roman" w:hAnsi="Times New Roman" w:cs="Times New Roman"/>
          <w:noProof/>
          <w:sz w:val="20"/>
          <w:szCs w:val="20"/>
        </w:rPr>
        <w:drawing>
          <wp:inline distT="0" distB="0" distL="0" distR="0">
            <wp:extent cx="1285875" cy="552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r w:rsidR="00A50822">
        <w:rPr>
          <w:rFonts w:ascii="Times New Roman" w:hAnsi="Times New Roman" w:cs="Times New Roman"/>
          <w:spacing w:val="134"/>
          <w:sz w:val="20"/>
          <w:szCs w:val="20"/>
        </w:rPr>
        <w:t xml:space="preserve"> </w:t>
      </w:r>
      <w:r>
        <w:rPr>
          <w:rFonts w:ascii="Times New Roman" w:hAnsi="Times New Roman" w:cs="Times New Roman"/>
          <w:noProof/>
          <w:spacing w:val="134"/>
          <w:position w:val="2"/>
          <w:sz w:val="20"/>
          <w:szCs w:val="20"/>
        </w:rPr>
        <w:drawing>
          <wp:inline distT="0" distB="0" distL="0" distR="0">
            <wp:extent cx="161925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rsidR="00A50822" w:rsidRDefault="00A50822">
      <w:pPr>
        <w:pStyle w:val="BodyText"/>
        <w:kinsoku w:val="0"/>
        <w:overflowPunct w:val="0"/>
        <w:spacing w:before="3"/>
        <w:rPr>
          <w:rFonts w:ascii="Times New Roman" w:hAnsi="Times New Roman" w:cs="Times New Roman"/>
          <w:sz w:val="17"/>
          <w:szCs w:val="17"/>
        </w:rPr>
      </w:pPr>
    </w:p>
    <w:p w:rsidR="004D1E7C" w:rsidRDefault="004D1E7C" w:rsidP="00464010">
      <w:pPr>
        <w:pStyle w:val="BodyText"/>
        <w:kinsoku w:val="0"/>
        <w:overflowPunct w:val="0"/>
        <w:spacing w:before="240"/>
        <w:ind w:left="2728"/>
        <w:rPr>
          <w:b/>
          <w:bCs/>
          <w:sz w:val="40"/>
          <w:szCs w:val="40"/>
        </w:rPr>
      </w:pPr>
    </w:p>
    <w:p w:rsidR="00A50822" w:rsidRDefault="00C62A58" w:rsidP="00464010">
      <w:pPr>
        <w:pStyle w:val="BodyText"/>
        <w:kinsoku w:val="0"/>
        <w:overflowPunct w:val="0"/>
        <w:spacing w:before="240"/>
        <w:ind w:left="2728"/>
        <w:rPr>
          <w:b/>
          <w:bCs/>
          <w:sz w:val="40"/>
          <w:szCs w:val="40"/>
        </w:rPr>
      </w:pPr>
      <w:r>
        <w:rPr>
          <w:b/>
          <w:bCs/>
          <w:sz w:val="40"/>
          <w:szCs w:val="40"/>
        </w:rPr>
        <w:t>2019</w:t>
      </w:r>
      <w:r w:rsidR="00A50822">
        <w:rPr>
          <w:b/>
          <w:bCs/>
          <w:sz w:val="40"/>
          <w:szCs w:val="40"/>
        </w:rPr>
        <w:t xml:space="preserve"> Study Abroad Application</w:t>
      </w:r>
    </w:p>
    <w:p w:rsidR="003B43DD" w:rsidRPr="00714DD6" w:rsidRDefault="002F2ED6" w:rsidP="00553AEA">
      <w:pPr>
        <w:pStyle w:val="BodyText"/>
        <w:tabs>
          <w:tab w:val="left" w:pos="6096"/>
          <w:tab w:val="left" w:pos="9214"/>
        </w:tabs>
        <w:kinsoku w:val="0"/>
        <w:overflowPunct w:val="0"/>
        <w:spacing w:before="240" w:after="40"/>
        <w:ind w:left="232"/>
        <w:rPr>
          <w:sz w:val="28"/>
          <w:szCs w:val="28"/>
        </w:rPr>
      </w:pPr>
      <w:r>
        <w:rPr>
          <w:b/>
          <w:sz w:val="28"/>
          <w:szCs w:val="28"/>
        </w:rPr>
        <w:t>Study Abroad Programs</w:t>
      </w:r>
      <w:r w:rsidR="003B43DD" w:rsidRPr="00714DD6">
        <w:rPr>
          <w:b/>
          <w:sz w:val="28"/>
          <w:szCs w:val="28"/>
        </w:rPr>
        <w:t xml:space="preserve"> </w:t>
      </w:r>
      <w:r w:rsidR="003B43DD" w:rsidRPr="00590DDE">
        <w:rPr>
          <w:i/>
          <w:sz w:val="22"/>
          <w:szCs w:val="22"/>
        </w:rPr>
        <w:t xml:space="preserve">(Please </w:t>
      </w:r>
      <w:r w:rsidR="003B43DD" w:rsidRPr="00590DDE">
        <w:rPr>
          <w:b/>
          <w:i/>
          <w:sz w:val="22"/>
          <w:szCs w:val="22"/>
        </w:rPr>
        <w:t>tick</w:t>
      </w:r>
      <w:r w:rsidR="003B43DD" w:rsidRPr="00590DDE">
        <w:rPr>
          <w:i/>
          <w:sz w:val="22"/>
          <w:szCs w:val="22"/>
        </w:rPr>
        <w:t xml:space="preserve"> your selection)</w:t>
      </w:r>
      <w:r w:rsidR="003B43DD" w:rsidRPr="00714DD6">
        <w:rPr>
          <w:b/>
          <w:sz w:val="28"/>
          <w:szCs w:val="28"/>
        </w:rPr>
        <w:tab/>
      </w:r>
      <w:r w:rsidR="003B43DD" w:rsidRPr="00714DD6">
        <w:rPr>
          <w:b/>
          <w:sz w:val="28"/>
          <w:szCs w:val="28"/>
        </w:rPr>
        <w:tab/>
      </w:r>
    </w:p>
    <w:tbl>
      <w:tblPr>
        <w:tblStyle w:val="TableGrid"/>
        <w:tblW w:w="0" w:type="auto"/>
        <w:tblInd w:w="232" w:type="dxa"/>
        <w:tblLook w:val="04A0" w:firstRow="1" w:lastRow="0" w:firstColumn="1" w:lastColumn="0" w:noHBand="0" w:noVBand="1"/>
      </w:tblPr>
      <w:tblGrid>
        <w:gridCol w:w="324"/>
        <w:gridCol w:w="5789"/>
        <w:gridCol w:w="3201"/>
      </w:tblGrid>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6203CF">
            <w:pPr>
              <w:pStyle w:val="BodyText"/>
              <w:kinsoku w:val="0"/>
              <w:overflowPunct w:val="0"/>
              <w:spacing w:before="40" w:after="40"/>
              <w:rPr>
                <w:sz w:val="24"/>
                <w:szCs w:val="24"/>
              </w:rPr>
            </w:pPr>
            <w:r>
              <w:rPr>
                <w:sz w:val="24"/>
                <w:szCs w:val="24"/>
              </w:rPr>
              <w:t>Community Service Learning</w:t>
            </w:r>
            <w:r w:rsidRPr="0078080A">
              <w:rPr>
                <w:sz w:val="24"/>
                <w:szCs w:val="24"/>
              </w:rPr>
              <w:t xml:space="preserve"> ‘Cambodia</w:t>
            </w:r>
            <w:r>
              <w:rPr>
                <w:sz w:val="24"/>
                <w:szCs w:val="24"/>
              </w:rPr>
              <w:t>’</w:t>
            </w:r>
            <w:r w:rsidRPr="0078080A">
              <w:rPr>
                <w:sz w:val="24"/>
                <w:szCs w:val="24"/>
              </w:rPr>
              <w:t xml:space="preserve"> </w:t>
            </w:r>
          </w:p>
        </w:tc>
        <w:tc>
          <w:tcPr>
            <w:tcW w:w="3201" w:type="dxa"/>
            <w:tcBorders>
              <w:top w:val="nil"/>
              <w:left w:val="nil"/>
              <w:bottom w:val="nil"/>
              <w:right w:val="nil"/>
            </w:tcBorders>
          </w:tcPr>
          <w:p w:rsidR="00191EBB" w:rsidRPr="0078080A" w:rsidRDefault="00191EBB" w:rsidP="004D1E7C">
            <w:pPr>
              <w:pStyle w:val="BodyText"/>
              <w:kinsoku w:val="0"/>
              <w:overflowPunct w:val="0"/>
              <w:spacing w:before="40" w:after="40"/>
              <w:rPr>
                <w:sz w:val="24"/>
                <w:szCs w:val="24"/>
              </w:rPr>
            </w:pPr>
            <w:r>
              <w:rPr>
                <w:sz w:val="24"/>
                <w:szCs w:val="24"/>
              </w:rPr>
              <w:t>2</w:t>
            </w:r>
            <w:r w:rsidR="004D1E7C">
              <w:rPr>
                <w:sz w:val="24"/>
                <w:szCs w:val="24"/>
              </w:rPr>
              <w:t>1</w:t>
            </w:r>
            <w:r w:rsidR="004D1E7C" w:rsidRPr="004D1E7C">
              <w:rPr>
                <w:sz w:val="24"/>
                <w:szCs w:val="24"/>
                <w:vertAlign w:val="superscript"/>
              </w:rPr>
              <w:t>st</w:t>
            </w:r>
            <w:r w:rsidR="004D1E7C">
              <w:rPr>
                <w:sz w:val="24"/>
                <w:szCs w:val="24"/>
              </w:rPr>
              <w:t xml:space="preserve"> </w:t>
            </w:r>
            <w:r>
              <w:rPr>
                <w:sz w:val="24"/>
                <w:szCs w:val="24"/>
              </w:rPr>
              <w:t>June</w:t>
            </w:r>
            <w:r w:rsidR="00B372EB">
              <w:rPr>
                <w:sz w:val="24"/>
                <w:szCs w:val="24"/>
              </w:rPr>
              <w:t xml:space="preserve"> – 6</w:t>
            </w:r>
            <w:r w:rsidR="00B372EB" w:rsidRPr="00B372EB">
              <w:rPr>
                <w:sz w:val="24"/>
                <w:szCs w:val="24"/>
                <w:vertAlign w:val="superscript"/>
              </w:rPr>
              <w:t>th</w:t>
            </w:r>
            <w:r w:rsidR="00B372EB">
              <w:rPr>
                <w:sz w:val="24"/>
                <w:szCs w:val="24"/>
              </w:rPr>
              <w:t xml:space="preserve"> July</w:t>
            </w:r>
          </w:p>
        </w:tc>
      </w:tr>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B372EB" w:rsidP="006203CF">
            <w:pPr>
              <w:pStyle w:val="BodyText"/>
              <w:kinsoku w:val="0"/>
              <w:overflowPunct w:val="0"/>
              <w:spacing w:before="40" w:after="40"/>
              <w:rPr>
                <w:sz w:val="24"/>
                <w:szCs w:val="24"/>
              </w:rPr>
            </w:pPr>
            <w:r>
              <w:rPr>
                <w:sz w:val="24"/>
                <w:szCs w:val="24"/>
              </w:rPr>
              <w:t>Project Management, Melbourne, Australia</w:t>
            </w:r>
          </w:p>
        </w:tc>
        <w:tc>
          <w:tcPr>
            <w:tcW w:w="3201" w:type="dxa"/>
            <w:tcBorders>
              <w:top w:val="nil"/>
              <w:left w:val="nil"/>
              <w:bottom w:val="nil"/>
              <w:right w:val="nil"/>
            </w:tcBorders>
          </w:tcPr>
          <w:p w:rsidR="00191EBB" w:rsidRPr="0078080A" w:rsidRDefault="00B372EB" w:rsidP="001C6DA9">
            <w:pPr>
              <w:pStyle w:val="BodyText"/>
              <w:kinsoku w:val="0"/>
              <w:overflowPunct w:val="0"/>
              <w:spacing w:before="40" w:after="40"/>
              <w:rPr>
                <w:sz w:val="24"/>
                <w:szCs w:val="24"/>
              </w:rPr>
            </w:pPr>
            <w:r>
              <w:rPr>
                <w:sz w:val="24"/>
                <w:szCs w:val="24"/>
              </w:rPr>
              <w:t>14</w:t>
            </w:r>
            <w:r w:rsidRPr="00B372EB">
              <w:rPr>
                <w:sz w:val="24"/>
                <w:szCs w:val="24"/>
                <w:vertAlign w:val="superscript"/>
              </w:rPr>
              <w:t>th</w:t>
            </w:r>
            <w:r>
              <w:rPr>
                <w:sz w:val="24"/>
                <w:szCs w:val="24"/>
              </w:rPr>
              <w:t xml:space="preserve"> May – 1</w:t>
            </w:r>
            <w:r w:rsidRPr="00B372EB">
              <w:rPr>
                <w:sz w:val="24"/>
                <w:szCs w:val="24"/>
                <w:vertAlign w:val="superscript"/>
              </w:rPr>
              <w:t>st</w:t>
            </w:r>
            <w:r>
              <w:rPr>
                <w:sz w:val="24"/>
                <w:szCs w:val="24"/>
              </w:rPr>
              <w:t xml:space="preserve"> June</w:t>
            </w:r>
          </w:p>
        </w:tc>
      </w:tr>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6203CF">
            <w:pPr>
              <w:pStyle w:val="BodyText"/>
              <w:kinsoku w:val="0"/>
              <w:overflowPunct w:val="0"/>
              <w:spacing w:before="40" w:after="40"/>
              <w:rPr>
                <w:sz w:val="24"/>
                <w:szCs w:val="24"/>
              </w:rPr>
            </w:pPr>
            <w:r>
              <w:rPr>
                <w:sz w:val="24"/>
                <w:szCs w:val="24"/>
              </w:rPr>
              <w:t xml:space="preserve">Short Exchange Program, </w:t>
            </w:r>
            <w:r w:rsidRPr="0078080A">
              <w:rPr>
                <w:sz w:val="24"/>
                <w:szCs w:val="24"/>
              </w:rPr>
              <w:t>ITE, Singapore</w:t>
            </w:r>
          </w:p>
        </w:tc>
        <w:tc>
          <w:tcPr>
            <w:tcW w:w="3201" w:type="dxa"/>
            <w:tcBorders>
              <w:top w:val="nil"/>
              <w:left w:val="nil"/>
              <w:bottom w:val="nil"/>
              <w:right w:val="nil"/>
            </w:tcBorders>
          </w:tcPr>
          <w:p w:rsidR="00191EBB" w:rsidRPr="0078080A" w:rsidRDefault="00B372EB" w:rsidP="00F42AE4">
            <w:pPr>
              <w:pStyle w:val="BodyText"/>
              <w:kinsoku w:val="0"/>
              <w:overflowPunct w:val="0"/>
              <w:spacing w:before="40" w:after="40"/>
              <w:rPr>
                <w:sz w:val="24"/>
                <w:szCs w:val="24"/>
              </w:rPr>
            </w:pPr>
            <w:r>
              <w:rPr>
                <w:sz w:val="24"/>
                <w:szCs w:val="24"/>
              </w:rPr>
              <w:t>27</w:t>
            </w:r>
            <w:r w:rsidRPr="00B372EB">
              <w:rPr>
                <w:sz w:val="24"/>
                <w:szCs w:val="24"/>
                <w:vertAlign w:val="superscript"/>
              </w:rPr>
              <w:t>th</w:t>
            </w:r>
            <w:r>
              <w:rPr>
                <w:sz w:val="24"/>
                <w:szCs w:val="24"/>
              </w:rPr>
              <w:t xml:space="preserve"> July – 17</w:t>
            </w:r>
            <w:r w:rsidRPr="00B372EB">
              <w:rPr>
                <w:sz w:val="24"/>
                <w:szCs w:val="24"/>
                <w:vertAlign w:val="superscript"/>
              </w:rPr>
              <w:t>th</w:t>
            </w:r>
            <w:r>
              <w:rPr>
                <w:sz w:val="24"/>
                <w:szCs w:val="24"/>
              </w:rPr>
              <w:t xml:space="preserve"> August</w:t>
            </w:r>
          </w:p>
        </w:tc>
      </w:tr>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6203CF">
            <w:pPr>
              <w:pStyle w:val="BodyText"/>
              <w:kinsoku w:val="0"/>
              <w:overflowPunct w:val="0"/>
              <w:spacing w:before="40" w:after="40"/>
              <w:rPr>
                <w:sz w:val="24"/>
                <w:szCs w:val="24"/>
              </w:rPr>
            </w:pPr>
            <w:r>
              <w:rPr>
                <w:sz w:val="24"/>
                <w:szCs w:val="24"/>
              </w:rPr>
              <w:t xml:space="preserve">Short Exchange Program, </w:t>
            </w:r>
            <w:r w:rsidRPr="0078080A">
              <w:rPr>
                <w:sz w:val="24"/>
                <w:szCs w:val="24"/>
              </w:rPr>
              <w:t>KCC, Cedar Rapids, Iowa, USA</w:t>
            </w:r>
          </w:p>
        </w:tc>
        <w:tc>
          <w:tcPr>
            <w:tcW w:w="3201" w:type="dxa"/>
            <w:tcBorders>
              <w:top w:val="nil"/>
              <w:left w:val="nil"/>
              <w:bottom w:val="nil"/>
              <w:right w:val="nil"/>
            </w:tcBorders>
          </w:tcPr>
          <w:p w:rsidR="00191EBB" w:rsidRPr="0078080A" w:rsidRDefault="00B372EB" w:rsidP="006203CF">
            <w:pPr>
              <w:pStyle w:val="BodyText"/>
              <w:kinsoku w:val="0"/>
              <w:overflowPunct w:val="0"/>
              <w:spacing w:before="40" w:after="40"/>
              <w:rPr>
                <w:sz w:val="24"/>
                <w:szCs w:val="24"/>
              </w:rPr>
            </w:pPr>
            <w:r>
              <w:rPr>
                <w:sz w:val="24"/>
                <w:szCs w:val="24"/>
              </w:rPr>
              <w:t>8</w:t>
            </w:r>
            <w:r w:rsidRPr="00B372EB">
              <w:rPr>
                <w:sz w:val="24"/>
                <w:szCs w:val="24"/>
                <w:vertAlign w:val="superscript"/>
              </w:rPr>
              <w:t>th</w:t>
            </w:r>
            <w:r>
              <w:rPr>
                <w:sz w:val="24"/>
                <w:szCs w:val="24"/>
              </w:rPr>
              <w:t xml:space="preserve"> – 30</w:t>
            </w:r>
            <w:r w:rsidRPr="00B372EB">
              <w:rPr>
                <w:sz w:val="24"/>
                <w:szCs w:val="24"/>
                <w:vertAlign w:val="superscript"/>
              </w:rPr>
              <w:t>th</w:t>
            </w:r>
            <w:r>
              <w:rPr>
                <w:sz w:val="24"/>
                <w:szCs w:val="24"/>
              </w:rPr>
              <w:t xml:space="preserve"> September</w:t>
            </w:r>
          </w:p>
        </w:tc>
      </w:tr>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F71E64">
            <w:pPr>
              <w:pStyle w:val="BodyText"/>
              <w:kinsoku w:val="0"/>
              <w:overflowPunct w:val="0"/>
              <w:spacing w:before="40" w:after="40"/>
              <w:rPr>
                <w:sz w:val="24"/>
                <w:szCs w:val="24"/>
              </w:rPr>
            </w:pPr>
            <w:r>
              <w:rPr>
                <w:sz w:val="24"/>
                <w:szCs w:val="24"/>
              </w:rPr>
              <w:t xml:space="preserve">Short Exchange to </w:t>
            </w:r>
            <w:r w:rsidRPr="0078080A">
              <w:rPr>
                <w:sz w:val="24"/>
                <w:szCs w:val="24"/>
              </w:rPr>
              <w:t>SAIT, Calgary, Canada</w:t>
            </w:r>
          </w:p>
        </w:tc>
        <w:tc>
          <w:tcPr>
            <w:tcW w:w="3201" w:type="dxa"/>
            <w:tcBorders>
              <w:top w:val="nil"/>
              <w:left w:val="nil"/>
              <w:bottom w:val="nil"/>
              <w:right w:val="nil"/>
            </w:tcBorders>
          </w:tcPr>
          <w:p w:rsidR="00191EBB" w:rsidRPr="0078080A" w:rsidRDefault="00B372EB" w:rsidP="006203CF">
            <w:pPr>
              <w:pStyle w:val="BodyText"/>
              <w:kinsoku w:val="0"/>
              <w:overflowPunct w:val="0"/>
              <w:spacing w:before="40" w:after="40"/>
              <w:rPr>
                <w:sz w:val="24"/>
                <w:szCs w:val="24"/>
              </w:rPr>
            </w:pPr>
            <w:r>
              <w:rPr>
                <w:sz w:val="24"/>
                <w:szCs w:val="24"/>
              </w:rPr>
              <w:t>8</w:t>
            </w:r>
            <w:r w:rsidRPr="00B372EB">
              <w:rPr>
                <w:sz w:val="24"/>
                <w:szCs w:val="24"/>
                <w:vertAlign w:val="superscript"/>
              </w:rPr>
              <w:t>th</w:t>
            </w:r>
            <w:r>
              <w:rPr>
                <w:sz w:val="24"/>
                <w:szCs w:val="24"/>
              </w:rPr>
              <w:t xml:space="preserve"> – 30</w:t>
            </w:r>
            <w:r w:rsidRPr="00B372EB">
              <w:rPr>
                <w:sz w:val="24"/>
                <w:szCs w:val="24"/>
                <w:vertAlign w:val="superscript"/>
              </w:rPr>
              <w:t>th</w:t>
            </w:r>
            <w:r>
              <w:rPr>
                <w:sz w:val="24"/>
                <w:szCs w:val="24"/>
              </w:rPr>
              <w:t xml:space="preserve"> September</w:t>
            </w:r>
          </w:p>
        </w:tc>
      </w:tr>
    </w:tbl>
    <w:p w:rsidR="00A50822" w:rsidRPr="00714DD6" w:rsidRDefault="00A50822" w:rsidP="00464010">
      <w:pPr>
        <w:pStyle w:val="BodyText"/>
        <w:kinsoku w:val="0"/>
        <w:overflowPunct w:val="0"/>
        <w:spacing w:before="40" w:after="40"/>
        <w:ind w:left="232"/>
        <w:rPr>
          <w:b/>
          <w:sz w:val="28"/>
          <w:szCs w:val="28"/>
        </w:rPr>
      </w:pPr>
      <w:r w:rsidRPr="00714DD6">
        <w:rPr>
          <w:b/>
          <w:sz w:val="28"/>
          <w:szCs w:val="28"/>
        </w:rPr>
        <w:t>Study Tours</w:t>
      </w:r>
      <w:r w:rsidR="004D1E7C">
        <w:rPr>
          <w:b/>
          <w:sz w:val="28"/>
          <w:szCs w:val="28"/>
        </w:rPr>
        <w:t xml:space="preserve"> – coming soon ….</w:t>
      </w:r>
    </w:p>
    <w:tbl>
      <w:tblPr>
        <w:tblStyle w:val="TableGrid"/>
        <w:tblW w:w="0" w:type="auto"/>
        <w:tblInd w:w="232" w:type="dxa"/>
        <w:tblLook w:val="04A0" w:firstRow="1" w:lastRow="0" w:firstColumn="1" w:lastColumn="0" w:noHBand="0" w:noVBand="1"/>
      </w:tblPr>
      <w:tblGrid>
        <w:gridCol w:w="324"/>
        <w:gridCol w:w="5789"/>
        <w:gridCol w:w="3261"/>
      </w:tblGrid>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6203CF">
            <w:pPr>
              <w:pStyle w:val="BodyText"/>
              <w:kinsoku w:val="0"/>
              <w:overflowPunct w:val="0"/>
              <w:spacing w:before="40" w:after="40"/>
              <w:rPr>
                <w:sz w:val="24"/>
                <w:szCs w:val="24"/>
              </w:rPr>
            </w:pPr>
            <w:bookmarkStart w:id="0" w:name="_GoBack"/>
            <w:bookmarkEnd w:id="0"/>
          </w:p>
        </w:tc>
        <w:tc>
          <w:tcPr>
            <w:tcW w:w="3261" w:type="dxa"/>
            <w:tcBorders>
              <w:top w:val="nil"/>
              <w:left w:val="nil"/>
              <w:bottom w:val="nil"/>
              <w:right w:val="nil"/>
            </w:tcBorders>
          </w:tcPr>
          <w:p w:rsidR="00191EBB" w:rsidRPr="0078080A" w:rsidRDefault="00191EBB" w:rsidP="00E615BA">
            <w:pPr>
              <w:pStyle w:val="BodyText"/>
              <w:kinsoku w:val="0"/>
              <w:overflowPunct w:val="0"/>
              <w:spacing w:before="40" w:after="40"/>
              <w:rPr>
                <w:sz w:val="24"/>
                <w:szCs w:val="24"/>
              </w:rPr>
            </w:pPr>
          </w:p>
        </w:tc>
      </w:tr>
    </w:tbl>
    <w:p w:rsidR="00A50822" w:rsidRPr="00714DD6" w:rsidRDefault="00F42AE4" w:rsidP="00464010">
      <w:pPr>
        <w:pStyle w:val="BodyText"/>
        <w:kinsoku w:val="0"/>
        <w:overflowPunct w:val="0"/>
        <w:spacing w:before="40" w:after="40"/>
        <w:ind w:left="232"/>
        <w:rPr>
          <w:sz w:val="28"/>
          <w:szCs w:val="28"/>
        </w:rPr>
      </w:pPr>
      <w:r w:rsidRPr="00714DD6">
        <w:rPr>
          <w:b/>
          <w:bCs/>
          <w:sz w:val="28"/>
          <w:szCs w:val="28"/>
        </w:rPr>
        <w:t>Internship</w:t>
      </w:r>
    </w:p>
    <w:tbl>
      <w:tblPr>
        <w:tblStyle w:val="TableGrid"/>
        <w:tblW w:w="0" w:type="auto"/>
        <w:tblInd w:w="232" w:type="dxa"/>
        <w:tblLook w:val="04A0" w:firstRow="1" w:lastRow="0" w:firstColumn="1" w:lastColumn="0" w:noHBand="0" w:noVBand="1"/>
      </w:tblPr>
      <w:tblGrid>
        <w:gridCol w:w="324"/>
        <w:gridCol w:w="5789"/>
        <w:gridCol w:w="3261"/>
      </w:tblGrid>
      <w:tr w:rsidR="00191EBB" w:rsidRPr="0078080A" w:rsidTr="009514C8">
        <w:trPr>
          <w:trHeight w:val="157"/>
        </w:trPr>
        <w:tc>
          <w:tcPr>
            <w:tcW w:w="324" w:type="dxa"/>
            <w:tcBorders>
              <w:top w:val="single" w:sz="12" w:space="0" w:color="auto"/>
              <w:left w:val="single" w:sz="12" w:space="0" w:color="auto"/>
              <w:bottom w:val="single" w:sz="12" w:space="0" w:color="auto"/>
              <w:right w:val="single" w:sz="12" w:space="0" w:color="auto"/>
            </w:tcBorders>
          </w:tcPr>
          <w:p w:rsidR="00191EBB" w:rsidRPr="0078080A" w:rsidRDefault="00191EBB" w:rsidP="00B408D5">
            <w:pPr>
              <w:pStyle w:val="BodyText"/>
              <w:kinsoku w:val="0"/>
              <w:overflowPunct w:val="0"/>
              <w:spacing w:before="40" w:after="40"/>
              <w:rPr>
                <w:sz w:val="24"/>
                <w:szCs w:val="24"/>
              </w:rPr>
            </w:pPr>
          </w:p>
        </w:tc>
        <w:tc>
          <w:tcPr>
            <w:tcW w:w="5789" w:type="dxa"/>
            <w:tcBorders>
              <w:top w:val="nil"/>
              <w:left w:val="single" w:sz="12" w:space="0" w:color="auto"/>
              <w:bottom w:val="nil"/>
              <w:right w:val="nil"/>
            </w:tcBorders>
          </w:tcPr>
          <w:p w:rsidR="00191EBB" w:rsidRPr="0078080A" w:rsidRDefault="00191EBB" w:rsidP="006203CF">
            <w:pPr>
              <w:pStyle w:val="BodyText"/>
              <w:kinsoku w:val="0"/>
              <w:overflowPunct w:val="0"/>
              <w:spacing w:before="40" w:after="40"/>
              <w:rPr>
                <w:sz w:val="24"/>
                <w:szCs w:val="24"/>
              </w:rPr>
            </w:pPr>
            <w:r w:rsidRPr="0078080A">
              <w:rPr>
                <w:sz w:val="24"/>
                <w:szCs w:val="24"/>
              </w:rPr>
              <w:t>Wesley Stonehouse, Koto, Vietnam</w:t>
            </w:r>
          </w:p>
        </w:tc>
        <w:tc>
          <w:tcPr>
            <w:tcW w:w="3261" w:type="dxa"/>
            <w:tcBorders>
              <w:top w:val="nil"/>
              <w:left w:val="nil"/>
              <w:bottom w:val="nil"/>
              <w:right w:val="nil"/>
            </w:tcBorders>
          </w:tcPr>
          <w:p w:rsidR="00191EBB" w:rsidRPr="0078080A" w:rsidRDefault="00B372EB" w:rsidP="00B372EB">
            <w:pPr>
              <w:pStyle w:val="BodyText"/>
              <w:kinsoku w:val="0"/>
              <w:overflowPunct w:val="0"/>
              <w:spacing w:before="40" w:after="40"/>
              <w:rPr>
                <w:sz w:val="24"/>
                <w:szCs w:val="24"/>
              </w:rPr>
            </w:pPr>
            <w:r>
              <w:rPr>
                <w:sz w:val="24"/>
                <w:szCs w:val="24"/>
              </w:rPr>
              <w:t>21</w:t>
            </w:r>
            <w:r w:rsidRPr="00B372EB">
              <w:rPr>
                <w:sz w:val="24"/>
                <w:szCs w:val="24"/>
                <w:vertAlign w:val="superscript"/>
              </w:rPr>
              <w:t>st</w:t>
            </w:r>
            <w:r>
              <w:rPr>
                <w:sz w:val="24"/>
                <w:szCs w:val="24"/>
              </w:rPr>
              <w:t xml:space="preserve"> </w:t>
            </w:r>
            <w:r w:rsidR="00191EBB">
              <w:rPr>
                <w:sz w:val="24"/>
                <w:szCs w:val="24"/>
              </w:rPr>
              <w:t>September</w:t>
            </w:r>
            <w:r w:rsidR="00191EBB" w:rsidRPr="0078080A">
              <w:rPr>
                <w:sz w:val="24"/>
                <w:szCs w:val="24"/>
              </w:rPr>
              <w:t xml:space="preserve"> – 1</w:t>
            </w:r>
            <w:r>
              <w:rPr>
                <w:sz w:val="24"/>
                <w:szCs w:val="24"/>
              </w:rPr>
              <w:t>2</w:t>
            </w:r>
            <w:r w:rsidR="00191EBB" w:rsidRPr="0078080A">
              <w:rPr>
                <w:sz w:val="24"/>
                <w:szCs w:val="24"/>
                <w:vertAlign w:val="superscript"/>
              </w:rPr>
              <w:t>th</w:t>
            </w:r>
            <w:r w:rsidR="00191EBB">
              <w:rPr>
                <w:sz w:val="24"/>
                <w:szCs w:val="24"/>
              </w:rPr>
              <w:t xml:space="preserve"> October</w:t>
            </w:r>
          </w:p>
        </w:tc>
      </w:tr>
    </w:tbl>
    <w:p w:rsidR="00553AEA" w:rsidRPr="00553AEA" w:rsidRDefault="00553AEA">
      <w:pPr>
        <w:pStyle w:val="BodyText"/>
        <w:tabs>
          <w:tab w:val="left" w:pos="5158"/>
        </w:tabs>
        <w:kinsoku w:val="0"/>
        <w:overflowPunct w:val="0"/>
        <w:ind w:left="3265"/>
        <w:rPr>
          <w:b/>
          <w:bCs/>
          <w:sz w:val="24"/>
          <w:szCs w:val="24"/>
        </w:rPr>
      </w:pPr>
    </w:p>
    <w:p w:rsidR="00A50822" w:rsidRDefault="00A50822">
      <w:pPr>
        <w:pStyle w:val="BodyText"/>
        <w:tabs>
          <w:tab w:val="left" w:pos="5158"/>
        </w:tabs>
        <w:kinsoku w:val="0"/>
        <w:overflowPunct w:val="0"/>
        <w:ind w:left="3265"/>
        <w:rPr>
          <w:b/>
          <w:bCs/>
          <w:sz w:val="32"/>
          <w:szCs w:val="32"/>
        </w:rPr>
      </w:pPr>
      <w:r>
        <w:rPr>
          <w:b/>
          <w:bCs/>
          <w:sz w:val="32"/>
          <w:szCs w:val="32"/>
        </w:rPr>
        <w:t>Small</w:t>
      </w:r>
      <w:r>
        <w:rPr>
          <w:b/>
          <w:bCs/>
          <w:spacing w:val="-2"/>
          <w:sz w:val="32"/>
          <w:szCs w:val="32"/>
        </w:rPr>
        <w:t xml:space="preserve"> </w:t>
      </w:r>
      <w:r>
        <w:rPr>
          <w:b/>
          <w:bCs/>
          <w:sz w:val="32"/>
          <w:szCs w:val="32"/>
        </w:rPr>
        <w:t>world!</w:t>
      </w:r>
      <w:r>
        <w:rPr>
          <w:b/>
          <w:bCs/>
          <w:sz w:val="32"/>
          <w:szCs w:val="32"/>
        </w:rPr>
        <w:tab/>
        <w:t>Big</w:t>
      </w:r>
      <w:r>
        <w:rPr>
          <w:b/>
          <w:bCs/>
          <w:spacing w:val="-6"/>
          <w:sz w:val="32"/>
          <w:szCs w:val="32"/>
        </w:rPr>
        <w:t xml:space="preserve"> </w:t>
      </w:r>
      <w:r>
        <w:rPr>
          <w:b/>
          <w:bCs/>
          <w:sz w:val="32"/>
          <w:szCs w:val="32"/>
        </w:rPr>
        <w:t>opportunity!</w:t>
      </w:r>
    </w:p>
    <w:p w:rsidR="00A50822" w:rsidRDefault="00A50822" w:rsidP="0078080A">
      <w:pPr>
        <w:pStyle w:val="Heading3"/>
        <w:kinsoku w:val="0"/>
        <w:overflowPunct w:val="0"/>
        <w:spacing w:before="60"/>
        <w:ind w:right="970"/>
      </w:pPr>
      <w:r>
        <w:t>Box Hill Institute Group (BHIG) provides students with this “once-in-a-lifetime” international learning opportunity. The study abroad program aims to provide students with educational, industry and cultural experiences that will professionally and personally prepare them to become part of the global community.</w:t>
      </w:r>
    </w:p>
    <w:p w:rsidR="00A50822" w:rsidRDefault="00A50822" w:rsidP="0078080A">
      <w:pPr>
        <w:pStyle w:val="BodyText"/>
        <w:kinsoku w:val="0"/>
        <w:overflowPunct w:val="0"/>
        <w:spacing w:before="60"/>
        <w:ind w:left="231" w:right="377"/>
        <w:rPr>
          <w:sz w:val="22"/>
          <w:szCs w:val="22"/>
        </w:rPr>
      </w:pPr>
      <w:r>
        <w:rPr>
          <w:sz w:val="22"/>
          <w:szCs w:val="22"/>
        </w:rPr>
        <w:t>To apply for the study abroad program, applicants must be enrolled in a Box Hill Institute course and should have achieved a sound level of results in their study.</w:t>
      </w:r>
    </w:p>
    <w:p w:rsidR="00A50822" w:rsidRPr="00590DDE" w:rsidRDefault="00A50822" w:rsidP="0078080A">
      <w:pPr>
        <w:pStyle w:val="BodyText"/>
        <w:kinsoku w:val="0"/>
        <w:overflowPunct w:val="0"/>
        <w:rPr>
          <w:sz w:val="28"/>
          <w:szCs w:val="28"/>
        </w:rPr>
      </w:pPr>
    </w:p>
    <w:tbl>
      <w:tblPr>
        <w:tblW w:w="0" w:type="auto"/>
        <w:tblInd w:w="119" w:type="dxa"/>
        <w:tblLayout w:type="fixed"/>
        <w:tblCellMar>
          <w:left w:w="0" w:type="dxa"/>
          <w:right w:w="0" w:type="dxa"/>
        </w:tblCellMar>
        <w:tblLook w:val="0000" w:firstRow="0" w:lastRow="0" w:firstColumn="0" w:lastColumn="0" w:noHBand="0" w:noVBand="0"/>
      </w:tblPr>
      <w:tblGrid>
        <w:gridCol w:w="2376"/>
        <w:gridCol w:w="5018"/>
        <w:gridCol w:w="370"/>
        <w:gridCol w:w="567"/>
        <w:gridCol w:w="55"/>
        <w:gridCol w:w="228"/>
        <w:gridCol w:w="283"/>
        <w:gridCol w:w="142"/>
        <w:gridCol w:w="424"/>
        <w:gridCol w:w="569"/>
        <w:gridCol w:w="451"/>
      </w:tblGrid>
      <w:tr w:rsidR="00A50822" w:rsidRPr="00590DDE">
        <w:tblPrEx>
          <w:tblCellMar>
            <w:top w:w="0" w:type="dxa"/>
            <w:left w:w="0" w:type="dxa"/>
            <w:bottom w:w="0" w:type="dxa"/>
            <w:right w:w="0" w:type="dxa"/>
          </w:tblCellMar>
        </w:tblPrEx>
        <w:trPr>
          <w:trHeight w:hRule="exact" w:val="293"/>
        </w:trPr>
        <w:tc>
          <w:tcPr>
            <w:tcW w:w="10483" w:type="dxa"/>
            <w:gridSpan w:val="11"/>
            <w:tcBorders>
              <w:top w:val="none" w:sz="6" w:space="0" w:color="auto"/>
              <w:left w:val="none" w:sz="6" w:space="0" w:color="auto"/>
              <w:bottom w:val="none" w:sz="6" w:space="0" w:color="auto"/>
              <w:right w:val="none" w:sz="6" w:space="0" w:color="auto"/>
            </w:tcBorders>
            <w:shd w:val="clear" w:color="auto" w:fill="000000"/>
          </w:tcPr>
          <w:p w:rsidR="00A50822" w:rsidRPr="00590DDE" w:rsidRDefault="00A50822">
            <w:pPr>
              <w:pStyle w:val="TableParagraph"/>
              <w:kinsoku w:val="0"/>
              <w:overflowPunct w:val="0"/>
              <w:spacing w:before="0" w:line="292" w:lineRule="exact"/>
              <w:ind w:left="107"/>
              <w:rPr>
                <w:rFonts w:ascii="Times New Roman" w:hAnsi="Times New Roman" w:cs="Times New Roman"/>
                <w:sz w:val="28"/>
                <w:szCs w:val="28"/>
              </w:rPr>
            </w:pPr>
            <w:r w:rsidRPr="00590DDE">
              <w:rPr>
                <w:color w:val="FFFFFF"/>
                <w:sz w:val="28"/>
                <w:szCs w:val="28"/>
              </w:rPr>
              <w:t xml:space="preserve">1.   </w:t>
            </w:r>
            <w:r w:rsidRPr="00590DDE">
              <w:rPr>
                <w:b/>
                <w:bCs/>
                <w:color w:val="FFFFFF"/>
                <w:sz w:val="28"/>
                <w:szCs w:val="28"/>
              </w:rPr>
              <w:t>STUDENT DETAILS:</w:t>
            </w:r>
          </w:p>
        </w:tc>
      </w:tr>
      <w:tr w:rsidR="00A50822" w:rsidTr="00632537">
        <w:tblPrEx>
          <w:tblCellMar>
            <w:top w:w="0" w:type="dxa"/>
            <w:left w:w="0" w:type="dxa"/>
            <w:bottom w:w="0" w:type="dxa"/>
            <w:right w:w="0" w:type="dxa"/>
          </w:tblCellMar>
        </w:tblPrEx>
        <w:trPr>
          <w:trHeight w:hRule="exact" w:val="379"/>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spacing w:before="64"/>
              <w:rPr>
                <w:rFonts w:ascii="Times New Roman" w:hAnsi="Times New Roman" w:cs="Times New Roman"/>
              </w:rPr>
            </w:pPr>
            <w:r>
              <w:rPr>
                <w:b/>
                <w:bCs/>
                <w:sz w:val="20"/>
                <w:szCs w:val="20"/>
              </w:rPr>
              <w:t>Student Number:</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203CF">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2"/>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Family Name:</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spacing w:before="61"/>
              <w:rPr>
                <w:rFonts w:ascii="Times New Roman" w:hAnsi="Times New Roman" w:cs="Times New Roman"/>
              </w:rPr>
            </w:pPr>
            <w:r>
              <w:rPr>
                <w:b/>
                <w:bCs/>
                <w:sz w:val="20"/>
                <w:szCs w:val="20"/>
              </w:rPr>
              <w:t>Given Name/s:</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Preferred Name:</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Date of Birth:</w:t>
            </w:r>
          </w:p>
        </w:tc>
        <w:tc>
          <w:tcPr>
            <w:tcW w:w="5388"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ind w:left="100"/>
              <w:rPr>
                <w:rFonts w:ascii="Times New Roman" w:hAnsi="Times New Roman" w:cs="Times New Roman"/>
              </w:rPr>
            </w:pPr>
            <w:r>
              <w:rPr>
                <w:b/>
                <w:bCs/>
                <w:sz w:val="20"/>
                <w:szCs w:val="20"/>
              </w:rPr>
              <w:t>Male:</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Female:</w:t>
            </w:r>
          </w:p>
        </w:tc>
        <w:tc>
          <w:tcPr>
            <w:tcW w:w="45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559"/>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Pr="00264FFF" w:rsidRDefault="00264FFF" w:rsidP="00264FFF">
            <w:pPr>
              <w:pStyle w:val="TableParagraph"/>
              <w:kinsoku w:val="0"/>
              <w:overflowPunct w:val="0"/>
              <w:rPr>
                <w:b/>
                <w:bCs/>
                <w:sz w:val="20"/>
                <w:szCs w:val="20"/>
              </w:rPr>
            </w:pPr>
            <w:r>
              <w:rPr>
                <w:b/>
                <w:bCs/>
                <w:sz w:val="20"/>
                <w:szCs w:val="20"/>
              </w:rPr>
              <w:t>Address:</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2F3C26">
        <w:tblPrEx>
          <w:tblCellMar>
            <w:top w:w="0" w:type="dxa"/>
            <w:left w:w="0" w:type="dxa"/>
            <w:bottom w:w="0" w:type="dxa"/>
            <w:right w:w="0" w:type="dxa"/>
          </w:tblCellMar>
        </w:tblPrEx>
        <w:trPr>
          <w:trHeight w:hRule="exact" w:val="38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sidRPr="00000D7A">
              <w:rPr>
                <w:b/>
                <w:bCs/>
                <w:sz w:val="20"/>
                <w:szCs w:val="20"/>
              </w:rPr>
              <w:t>Suburb/Town:</w:t>
            </w:r>
          </w:p>
        </w:tc>
        <w:tc>
          <w:tcPr>
            <w:tcW w:w="5018"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ind w:left="100"/>
              <w:rPr>
                <w:rFonts w:ascii="Times New Roman" w:hAnsi="Times New Roman" w:cs="Times New Roman"/>
              </w:rPr>
            </w:pPr>
            <w:r>
              <w:rPr>
                <w:b/>
                <w:bCs/>
                <w:sz w:val="20"/>
                <w:szCs w:val="20"/>
              </w:rPr>
              <w:t>Postcode:</w:t>
            </w:r>
          </w:p>
        </w:tc>
        <w:tc>
          <w:tcPr>
            <w:tcW w:w="2097" w:type="dxa"/>
            <w:gridSpan w:val="6"/>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Mobile</w:t>
            </w:r>
            <w:r w:rsidR="00264FFF">
              <w:rPr>
                <w:b/>
                <w:bCs/>
                <w:sz w:val="20"/>
                <w:szCs w:val="20"/>
              </w:rPr>
              <w:t xml:space="preserve"> Phone</w:t>
            </w:r>
            <w:r>
              <w:rPr>
                <w:b/>
                <w:bCs/>
                <w:sz w:val="20"/>
                <w:szCs w:val="20"/>
              </w:rPr>
              <w:t>:</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Home Phone:</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6203CF">
            <w:pPr>
              <w:rPr>
                <w:rFonts w:ascii="Times New Roman" w:hAnsi="Times New Roman" w:cs="Times New Roman"/>
              </w:rPr>
            </w:pPr>
          </w:p>
        </w:tc>
      </w:tr>
      <w:tr w:rsidR="00000D7A"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000D7A" w:rsidRDefault="00000D7A" w:rsidP="00632537">
            <w:pPr>
              <w:pStyle w:val="TableParagraph"/>
              <w:kinsoku w:val="0"/>
              <w:overflowPunct w:val="0"/>
              <w:rPr>
                <w:b/>
                <w:bCs/>
                <w:sz w:val="20"/>
                <w:szCs w:val="20"/>
              </w:rPr>
            </w:pPr>
            <w:r>
              <w:rPr>
                <w:b/>
                <w:bCs/>
                <w:sz w:val="20"/>
                <w:szCs w:val="20"/>
              </w:rPr>
              <w:t>Box Hill Student Email:</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000D7A" w:rsidRDefault="00000D7A"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000D7A" w:rsidP="00000D7A">
            <w:pPr>
              <w:pStyle w:val="TableParagraph"/>
              <w:kinsoku w:val="0"/>
              <w:overflowPunct w:val="0"/>
              <w:rPr>
                <w:rFonts w:ascii="Times New Roman" w:hAnsi="Times New Roman" w:cs="Times New Roman"/>
              </w:rPr>
            </w:pPr>
            <w:r>
              <w:rPr>
                <w:b/>
                <w:bCs/>
                <w:sz w:val="20"/>
                <w:szCs w:val="20"/>
              </w:rPr>
              <w:t>Personal Email:</w:t>
            </w:r>
          </w:p>
        </w:tc>
        <w:tc>
          <w:tcPr>
            <w:tcW w:w="8107" w:type="dxa"/>
            <w:gridSpan w:val="10"/>
            <w:tcBorders>
              <w:top w:val="single" w:sz="4" w:space="0" w:color="000000"/>
              <w:left w:val="single" w:sz="4" w:space="0" w:color="000000"/>
              <w:bottom w:val="single" w:sz="4" w:space="0" w:color="000000"/>
              <w:right w:val="single" w:sz="4" w:space="0" w:color="000000"/>
            </w:tcBorders>
            <w:vAlign w:val="center"/>
          </w:tcPr>
          <w:p w:rsidR="00A50822" w:rsidRDefault="00A50822" w:rsidP="00000D7A">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8331" w:type="dxa"/>
            <w:gridSpan w:val="4"/>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Are you registered with the Disability Liaison Unit?</w:t>
            </w:r>
          </w:p>
        </w:tc>
        <w:tc>
          <w:tcPr>
            <w:tcW w:w="566" w:type="dxa"/>
            <w:gridSpan w:val="3"/>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ind w:left="100"/>
              <w:rPr>
                <w:rFonts w:ascii="Times New Roman" w:hAnsi="Times New Roman" w:cs="Times New Roman"/>
              </w:rPr>
            </w:pPr>
            <w:r>
              <w:rPr>
                <w:b/>
                <w:bCs/>
                <w:sz w:val="20"/>
                <w:szCs w:val="20"/>
              </w:rPr>
              <w:t>Yes:</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No:</w:t>
            </w:r>
          </w:p>
        </w:tc>
        <w:tc>
          <w:tcPr>
            <w:tcW w:w="45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bl>
    <w:p w:rsidR="00A50822" w:rsidRDefault="00A50822">
      <w:pPr>
        <w:rPr>
          <w:rFonts w:ascii="Times New Roman" w:hAnsi="Times New Roman" w:cs="Times New Roman"/>
        </w:rPr>
        <w:sectPr w:rsidR="00A50822" w:rsidSect="003A2DD7">
          <w:footerReference w:type="default" r:id="rId10"/>
          <w:pgSz w:w="11910" w:h="16840"/>
          <w:pgMar w:top="440" w:right="428" w:bottom="142" w:left="620" w:header="0" w:footer="262" w:gutter="0"/>
          <w:pgNumType w:start="1"/>
          <w:cols w:space="720"/>
          <w:noEndnote/>
        </w:sectPr>
      </w:pPr>
    </w:p>
    <w:p w:rsidR="00866A52" w:rsidRDefault="00866A52">
      <w:pPr>
        <w:pStyle w:val="Heading4"/>
        <w:kinsoku w:val="0"/>
        <w:overflowPunct w:val="0"/>
        <w:spacing w:before="34"/>
      </w:pPr>
    </w:p>
    <w:p w:rsidR="00A50822" w:rsidRPr="00590DDE" w:rsidRDefault="00A50822">
      <w:pPr>
        <w:pStyle w:val="Heading4"/>
        <w:kinsoku w:val="0"/>
        <w:overflowPunct w:val="0"/>
        <w:spacing w:before="34"/>
        <w:rPr>
          <w:sz w:val="28"/>
          <w:szCs w:val="28"/>
        </w:rPr>
      </w:pPr>
      <w:r w:rsidRPr="00590DDE">
        <w:rPr>
          <w:sz w:val="28"/>
          <w:szCs w:val="28"/>
        </w:rPr>
        <w:t>Emergency Contact 1</w:t>
      </w:r>
    </w:p>
    <w:p w:rsidR="00A50822" w:rsidRDefault="00A50822">
      <w:pPr>
        <w:pStyle w:val="BodyText"/>
        <w:kinsoku w:val="0"/>
        <w:overflowPunct w:val="0"/>
        <w:rPr>
          <w:b/>
          <w:bCs/>
          <w:sz w:val="5"/>
          <w:szCs w:val="5"/>
        </w:rPr>
      </w:pPr>
    </w:p>
    <w:tbl>
      <w:tblPr>
        <w:tblW w:w="0" w:type="auto"/>
        <w:tblInd w:w="124" w:type="dxa"/>
        <w:tblLayout w:type="fixed"/>
        <w:tblCellMar>
          <w:left w:w="0" w:type="dxa"/>
          <w:right w:w="0" w:type="dxa"/>
        </w:tblCellMar>
        <w:tblLook w:val="0000" w:firstRow="0" w:lastRow="0" w:firstColumn="0" w:lastColumn="0" w:noHBand="0" w:noVBand="0"/>
      </w:tblPr>
      <w:tblGrid>
        <w:gridCol w:w="2376"/>
        <w:gridCol w:w="8107"/>
      </w:tblGrid>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Name:</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Relationship:</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Mobile:</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2"/>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Work Phone:</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spacing w:before="61"/>
              <w:rPr>
                <w:rFonts w:ascii="Times New Roman" w:hAnsi="Times New Roman" w:cs="Times New Roman"/>
              </w:rPr>
            </w:pPr>
            <w:r>
              <w:rPr>
                <w:b/>
                <w:bCs/>
                <w:sz w:val="20"/>
                <w:szCs w:val="20"/>
              </w:rPr>
              <w:t>Home Phone:</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spacing w:before="61"/>
              <w:rPr>
                <w:rFonts w:ascii="Times New Roman" w:hAnsi="Times New Roman" w:cs="Times New Roman"/>
              </w:rPr>
            </w:pPr>
            <w:r>
              <w:rPr>
                <w:b/>
                <w:bCs/>
                <w:sz w:val="20"/>
                <w:szCs w:val="20"/>
              </w:rPr>
              <w:t>Email:</w:t>
            </w:r>
          </w:p>
        </w:tc>
        <w:tc>
          <w:tcPr>
            <w:tcW w:w="8107"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bl>
    <w:p w:rsidR="00A50822" w:rsidRDefault="00A50822">
      <w:pPr>
        <w:pStyle w:val="BodyText"/>
        <w:kinsoku w:val="0"/>
        <w:overflowPunct w:val="0"/>
        <w:rPr>
          <w:b/>
          <w:bCs/>
          <w:sz w:val="5"/>
          <w:szCs w:val="5"/>
        </w:rPr>
      </w:pPr>
    </w:p>
    <w:p w:rsidR="00A50822" w:rsidRPr="003A06B7" w:rsidRDefault="003A06B7" w:rsidP="003A06B7">
      <w:pPr>
        <w:pStyle w:val="Heading4"/>
        <w:kinsoku w:val="0"/>
        <w:overflowPunct w:val="0"/>
        <w:spacing w:before="34"/>
        <w:rPr>
          <w:sz w:val="28"/>
          <w:szCs w:val="28"/>
        </w:rPr>
      </w:pPr>
      <w:r>
        <w:rPr>
          <w:sz w:val="28"/>
          <w:szCs w:val="28"/>
        </w:rPr>
        <w:t>Emergency Contact 2</w:t>
      </w:r>
    </w:p>
    <w:tbl>
      <w:tblPr>
        <w:tblW w:w="0" w:type="auto"/>
        <w:tblInd w:w="124" w:type="dxa"/>
        <w:tblLayout w:type="fixed"/>
        <w:tblCellMar>
          <w:left w:w="0" w:type="dxa"/>
          <w:right w:w="0" w:type="dxa"/>
        </w:tblCellMar>
        <w:tblLook w:val="0000" w:firstRow="0" w:lastRow="0" w:firstColumn="0" w:lastColumn="0" w:noHBand="0" w:noVBand="0"/>
      </w:tblPr>
      <w:tblGrid>
        <w:gridCol w:w="2376"/>
        <w:gridCol w:w="8107"/>
      </w:tblGrid>
      <w:tr w:rsidR="003A06B7" w:rsidTr="00E327D5">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rPr>
                <w:rFonts w:ascii="Times New Roman" w:hAnsi="Times New Roman" w:cs="Times New Roman"/>
              </w:rPr>
            </w:pPr>
            <w:r>
              <w:rPr>
                <w:b/>
                <w:bCs/>
                <w:sz w:val="20"/>
                <w:szCs w:val="20"/>
              </w:rPr>
              <w:t>Name:</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rPr>
                <w:rFonts w:ascii="Times New Roman" w:hAnsi="Times New Roman" w:cs="Times New Roman"/>
              </w:rPr>
            </w:pPr>
          </w:p>
        </w:tc>
      </w:tr>
      <w:tr w:rsidR="003A06B7" w:rsidTr="00E327D5">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rPr>
                <w:rFonts w:ascii="Times New Roman" w:hAnsi="Times New Roman" w:cs="Times New Roman"/>
              </w:rPr>
            </w:pPr>
            <w:r>
              <w:rPr>
                <w:b/>
                <w:bCs/>
                <w:sz w:val="20"/>
                <w:szCs w:val="20"/>
              </w:rPr>
              <w:t>Relationship:</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rPr>
                <w:rFonts w:ascii="Times New Roman" w:hAnsi="Times New Roman" w:cs="Times New Roman"/>
              </w:rPr>
            </w:pPr>
          </w:p>
        </w:tc>
      </w:tr>
      <w:tr w:rsidR="003A06B7" w:rsidTr="00E327D5">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rPr>
                <w:rFonts w:ascii="Times New Roman" w:hAnsi="Times New Roman" w:cs="Times New Roman"/>
              </w:rPr>
            </w:pPr>
            <w:r>
              <w:rPr>
                <w:b/>
                <w:bCs/>
                <w:sz w:val="20"/>
                <w:szCs w:val="20"/>
              </w:rPr>
              <w:t>Mobile:</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3A06B7">
            <w:pPr>
              <w:rPr>
                <w:rFonts w:ascii="Times New Roman" w:hAnsi="Times New Roman" w:cs="Times New Roman"/>
              </w:rPr>
            </w:pPr>
          </w:p>
        </w:tc>
      </w:tr>
      <w:tr w:rsidR="003A06B7" w:rsidTr="00E327D5">
        <w:tblPrEx>
          <w:tblCellMar>
            <w:top w:w="0" w:type="dxa"/>
            <w:left w:w="0" w:type="dxa"/>
            <w:bottom w:w="0" w:type="dxa"/>
            <w:right w:w="0" w:type="dxa"/>
          </w:tblCellMar>
        </w:tblPrEx>
        <w:trPr>
          <w:trHeight w:hRule="exact" w:val="372"/>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rPr>
                <w:rFonts w:ascii="Times New Roman" w:hAnsi="Times New Roman" w:cs="Times New Roman"/>
              </w:rPr>
            </w:pPr>
            <w:r>
              <w:rPr>
                <w:b/>
                <w:bCs/>
                <w:sz w:val="20"/>
                <w:szCs w:val="20"/>
              </w:rPr>
              <w:t>Work Phone:</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rPr>
                <w:rFonts w:ascii="Times New Roman" w:hAnsi="Times New Roman" w:cs="Times New Roman"/>
              </w:rPr>
            </w:pPr>
          </w:p>
        </w:tc>
      </w:tr>
      <w:tr w:rsidR="003A06B7" w:rsidTr="00E327D5">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spacing w:before="61"/>
              <w:rPr>
                <w:rFonts w:ascii="Times New Roman" w:hAnsi="Times New Roman" w:cs="Times New Roman"/>
              </w:rPr>
            </w:pPr>
            <w:r>
              <w:rPr>
                <w:b/>
                <w:bCs/>
                <w:sz w:val="20"/>
                <w:szCs w:val="20"/>
              </w:rPr>
              <w:t>Home Phone:</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3A06B7">
            <w:pPr>
              <w:rPr>
                <w:rFonts w:ascii="Times New Roman" w:hAnsi="Times New Roman" w:cs="Times New Roman"/>
              </w:rPr>
            </w:pPr>
          </w:p>
        </w:tc>
      </w:tr>
      <w:tr w:rsidR="003A06B7" w:rsidTr="00E327D5">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pStyle w:val="TableParagraph"/>
              <w:kinsoku w:val="0"/>
              <w:overflowPunct w:val="0"/>
              <w:spacing w:before="61"/>
              <w:rPr>
                <w:rFonts w:ascii="Times New Roman" w:hAnsi="Times New Roman" w:cs="Times New Roman"/>
              </w:rPr>
            </w:pPr>
            <w:r>
              <w:rPr>
                <w:b/>
                <w:bCs/>
                <w:sz w:val="20"/>
                <w:szCs w:val="20"/>
              </w:rPr>
              <w:t>Email:</w:t>
            </w:r>
          </w:p>
        </w:tc>
        <w:tc>
          <w:tcPr>
            <w:tcW w:w="8107" w:type="dxa"/>
            <w:tcBorders>
              <w:top w:val="single" w:sz="4" w:space="0" w:color="000000"/>
              <w:left w:val="single" w:sz="4" w:space="0" w:color="000000"/>
              <w:bottom w:val="single" w:sz="4" w:space="0" w:color="000000"/>
              <w:right w:val="single" w:sz="4" w:space="0" w:color="000000"/>
            </w:tcBorders>
            <w:vAlign w:val="center"/>
          </w:tcPr>
          <w:p w:rsidR="003A06B7" w:rsidRDefault="003A06B7" w:rsidP="00E327D5">
            <w:pPr>
              <w:rPr>
                <w:rFonts w:ascii="Times New Roman" w:hAnsi="Times New Roman" w:cs="Times New Roman"/>
              </w:rPr>
            </w:pPr>
          </w:p>
        </w:tc>
      </w:tr>
    </w:tbl>
    <w:p w:rsidR="003A06B7" w:rsidRDefault="003A06B7">
      <w:pPr>
        <w:pStyle w:val="BodyText"/>
        <w:kinsoku w:val="0"/>
        <w:overflowPunct w:val="0"/>
        <w:rPr>
          <w:b/>
          <w:bCs/>
          <w:sz w:val="24"/>
          <w:szCs w:val="24"/>
        </w:rPr>
      </w:pPr>
    </w:p>
    <w:tbl>
      <w:tblPr>
        <w:tblW w:w="0" w:type="auto"/>
        <w:tblInd w:w="119" w:type="dxa"/>
        <w:tblLayout w:type="fixed"/>
        <w:tblCellMar>
          <w:left w:w="0" w:type="dxa"/>
          <w:right w:w="0" w:type="dxa"/>
        </w:tblCellMar>
        <w:tblLook w:val="0000" w:firstRow="0" w:lastRow="0" w:firstColumn="0" w:lastColumn="0" w:noHBand="0" w:noVBand="0"/>
      </w:tblPr>
      <w:tblGrid>
        <w:gridCol w:w="2376"/>
        <w:gridCol w:w="8081"/>
      </w:tblGrid>
      <w:tr w:rsidR="00A50822">
        <w:tblPrEx>
          <w:tblCellMar>
            <w:top w:w="0" w:type="dxa"/>
            <w:left w:w="0" w:type="dxa"/>
            <w:bottom w:w="0" w:type="dxa"/>
            <w:right w:w="0" w:type="dxa"/>
          </w:tblCellMar>
        </w:tblPrEx>
        <w:trPr>
          <w:trHeight w:hRule="exact" w:val="293"/>
        </w:trPr>
        <w:tc>
          <w:tcPr>
            <w:tcW w:w="10457" w:type="dxa"/>
            <w:gridSpan w:val="2"/>
            <w:tcBorders>
              <w:top w:val="none" w:sz="6" w:space="0" w:color="auto"/>
              <w:left w:val="none" w:sz="6" w:space="0" w:color="auto"/>
              <w:bottom w:val="none" w:sz="6" w:space="0" w:color="auto"/>
              <w:right w:val="none" w:sz="6" w:space="0" w:color="auto"/>
            </w:tcBorders>
            <w:shd w:val="clear" w:color="auto" w:fill="000000"/>
          </w:tcPr>
          <w:p w:rsidR="00A50822" w:rsidRPr="00590DDE" w:rsidRDefault="00464010">
            <w:pPr>
              <w:pStyle w:val="TableParagraph"/>
              <w:kinsoku w:val="0"/>
              <w:overflowPunct w:val="0"/>
              <w:spacing w:before="0" w:line="292" w:lineRule="exact"/>
              <w:ind w:left="107"/>
              <w:rPr>
                <w:rFonts w:ascii="Times New Roman" w:hAnsi="Times New Roman" w:cs="Times New Roman"/>
                <w:b/>
              </w:rPr>
            </w:pPr>
            <w:r w:rsidRPr="00590DDE">
              <w:rPr>
                <w:b/>
                <w:bCs/>
                <w:color w:val="FFFFFF"/>
              </w:rPr>
              <w:t>2</w:t>
            </w:r>
            <w:r w:rsidR="00A50822" w:rsidRPr="00590DDE">
              <w:rPr>
                <w:b/>
                <w:sz w:val="28"/>
                <w:szCs w:val="28"/>
              </w:rPr>
              <w:t>.   ACADEMIC INFORMATION:</w:t>
            </w:r>
          </w:p>
        </w:tc>
      </w:tr>
      <w:tr w:rsidR="00A50822" w:rsidTr="00632537">
        <w:tblPrEx>
          <w:tblCellMar>
            <w:top w:w="0" w:type="dxa"/>
            <w:left w:w="0" w:type="dxa"/>
            <w:bottom w:w="0" w:type="dxa"/>
            <w:right w:w="0" w:type="dxa"/>
          </w:tblCellMar>
        </w:tblPrEx>
        <w:trPr>
          <w:trHeight w:hRule="exact" w:val="372"/>
        </w:trPr>
        <w:tc>
          <w:tcPr>
            <w:tcW w:w="2376" w:type="dxa"/>
            <w:tcBorders>
              <w:top w:val="single" w:sz="2" w:space="0" w:color="000000"/>
              <w:left w:val="single" w:sz="2" w:space="0" w:color="000000"/>
              <w:bottom w:val="single" w:sz="4" w:space="0" w:color="000000"/>
              <w:right w:val="single" w:sz="4" w:space="0" w:color="000000"/>
            </w:tcBorders>
            <w:vAlign w:val="center"/>
          </w:tcPr>
          <w:p w:rsidR="00A50822" w:rsidRDefault="00A50822" w:rsidP="00632537">
            <w:pPr>
              <w:pStyle w:val="TableParagraph"/>
              <w:kinsoku w:val="0"/>
              <w:overflowPunct w:val="0"/>
              <w:ind w:left="105"/>
              <w:rPr>
                <w:rFonts w:ascii="Times New Roman" w:hAnsi="Times New Roman" w:cs="Times New Roman"/>
              </w:rPr>
            </w:pPr>
            <w:r>
              <w:rPr>
                <w:b/>
                <w:bCs/>
                <w:sz w:val="20"/>
                <w:szCs w:val="20"/>
              </w:rPr>
              <w:t>Course:</w:t>
            </w:r>
          </w:p>
        </w:tc>
        <w:tc>
          <w:tcPr>
            <w:tcW w:w="8081" w:type="dxa"/>
            <w:tcBorders>
              <w:top w:val="single" w:sz="2"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r w:rsidR="00A50822" w:rsidTr="00632537">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pStyle w:val="TableParagraph"/>
              <w:kinsoku w:val="0"/>
              <w:overflowPunct w:val="0"/>
              <w:rPr>
                <w:rFonts w:ascii="Times New Roman" w:hAnsi="Times New Roman" w:cs="Times New Roman"/>
              </w:rPr>
            </w:pPr>
            <w:r>
              <w:rPr>
                <w:b/>
                <w:bCs/>
                <w:sz w:val="20"/>
                <w:szCs w:val="20"/>
              </w:rPr>
              <w:t>Year Level:</w:t>
            </w:r>
          </w:p>
        </w:tc>
        <w:tc>
          <w:tcPr>
            <w:tcW w:w="808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632537">
            <w:pPr>
              <w:rPr>
                <w:rFonts w:ascii="Times New Roman" w:hAnsi="Times New Roman" w:cs="Times New Roman"/>
              </w:rPr>
            </w:pPr>
          </w:p>
        </w:tc>
      </w:tr>
    </w:tbl>
    <w:p w:rsidR="00A50822" w:rsidRDefault="00A50822">
      <w:pPr>
        <w:pStyle w:val="BodyText"/>
        <w:kinsoku w:val="0"/>
        <w:overflowPunct w:val="0"/>
        <w:spacing w:before="2"/>
        <w:rPr>
          <w:b/>
          <w:bCs/>
          <w:sz w:val="24"/>
          <w:szCs w:val="24"/>
        </w:rPr>
      </w:pPr>
    </w:p>
    <w:tbl>
      <w:tblPr>
        <w:tblW w:w="0" w:type="auto"/>
        <w:tblInd w:w="119" w:type="dxa"/>
        <w:tblLayout w:type="fixed"/>
        <w:tblCellMar>
          <w:left w:w="0" w:type="dxa"/>
          <w:right w:w="0" w:type="dxa"/>
        </w:tblCellMar>
        <w:tblLook w:val="0000" w:firstRow="0" w:lastRow="0" w:firstColumn="0" w:lastColumn="0" w:noHBand="0" w:noVBand="0"/>
      </w:tblPr>
      <w:tblGrid>
        <w:gridCol w:w="2433"/>
        <w:gridCol w:w="6034"/>
        <w:gridCol w:w="569"/>
        <w:gridCol w:w="425"/>
        <w:gridCol w:w="566"/>
        <w:gridCol w:w="430"/>
      </w:tblGrid>
      <w:tr w:rsidR="00A50822">
        <w:tblPrEx>
          <w:tblCellMar>
            <w:top w:w="0" w:type="dxa"/>
            <w:left w:w="0" w:type="dxa"/>
            <w:bottom w:w="0" w:type="dxa"/>
            <w:right w:w="0" w:type="dxa"/>
          </w:tblCellMar>
        </w:tblPrEx>
        <w:trPr>
          <w:trHeight w:hRule="exact" w:val="293"/>
        </w:trPr>
        <w:tc>
          <w:tcPr>
            <w:tcW w:w="10457" w:type="dxa"/>
            <w:gridSpan w:val="6"/>
            <w:tcBorders>
              <w:top w:val="none" w:sz="6" w:space="0" w:color="auto"/>
              <w:left w:val="none" w:sz="6" w:space="0" w:color="auto"/>
              <w:bottom w:val="none" w:sz="6" w:space="0" w:color="auto"/>
              <w:right w:val="none" w:sz="6" w:space="0" w:color="auto"/>
            </w:tcBorders>
            <w:shd w:val="clear" w:color="auto" w:fill="000000"/>
          </w:tcPr>
          <w:p w:rsidR="00A50822" w:rsidRPr="00590DDE" w:rsidRDefault="00464010">
            <w:pPr>
              <w:pStyle w:val="TableParagraph"/>
              <w:kinsoku w:val="0"/>
              <w:overflowPunct w:val="0"/>
              <w:spacing w:before="0" w:line="292" w:lineRule="exact"/>
              <w:ind w:left="107"/>
              <w:rPr>
                <w:rFonts w:ascii="Times New Roman" w:hAnsi="Times New Roman" w:cs="Times New Roman"/>
                <w:b/>
              </w:rPr>
            </w:pPr>
            <w:r w:rsidRPr="00590DDE">
              <w:rPr>
                <w:b/>
                <w:sz w:val="28"/>
                <w:szCs w:val="28"/>
              </w:rPr>
              <w:t>3</w:t>
            </w:r>
            <w:r w:rsidR="00A50822" w:rsidRPr="00590DDE">
              <w:rPr>
                <w:b/>
                <w:sz w:val="28"/>
                <w:szCs w:val="28"/>
              </w:rPr>
              <w:t>.   STUDY ABROAD SCHOLARSHIPS:</w:t>
            </w:r>
          </w:p>
        </w:tc>
      </w:tr>
      <w:tr w:rsidR="00A50822" w:rsidTr="008543EF">
        <w:tblPrEx>
          <w:tblCellMar>
            <w:top w:w="0" w:type="dxa"/>
            <w:left w:w="0" w:type="dxa"/>
            <w:bottom w:w="0" w:type="dxa"/>
            <w:right w:w="0" w:type="dxa"/>
          </w:tblCellMar>
        </w:tblPrEx>
        <w:trPr>
          <w:trHeight w:hRule="exact" w:val="440"/>
        </w:trPr>
        <w:tc>
          <w:tcPr>
            <w:tcW w:w="8467" w:type="dxa"/>
            <w:gridSpan w:val="2"/>
            <w:tcBorders>
              <w:top w:val="single" w:sz="4" w:space="0" w:color="000000"/>
              <w:left w:val="single" w:sz="4" w:space="0" w:color="000000"/>
              <w:bottom w:val="single" w:sz="4" w:space="0" w:color="000000"/>
              <w:right w:val="single" w:sz="4" w:space="0" w:color="000000"/>
            </w:tcBorders>
          </w:tcPr>
          <w:p w:rsidR="00A50822" w:rsidRDefault="008543EF" w:rsidP="00C62A58">
            <w:pPr>
              <w:pStyle w:val="TableParagraph"/>
              <w:kinsoku w:val="0"/>
              <w:overflowPunct w:val="0"/>
              <w:spacing w:before="64"/>
              <w:ind w:right="293"/>
              <w:rPr>
                <w:rFonts w:ascii="Times New Roman" w:hAnsi="Times New Roman" w:cs="Times New Roman"/>
              </w:rPr>
            </w:pPr>
            <w:r>
              <w:rPr>
                <w:sz w:val="20"/>
                <w:szCs w:val="20"/>
              </w:rPr>
              <w:t>Have you received</w:t>
            </w:r>
            <w:r w:rsidR="00A50822">
              <w:rPr>
                <w:sz w:val="20"/>
                <w:szCs w:val="20"/>
              </w:rPr>
              <w:t xml:space="preserve"> </w:t>
            </w:r>
            <w:r w:rsidR="00866A52">
              <w:rPr>
                <w:sz w:val="20"/>
                <w:szCs w:val="20"/>
              </w:rPr>
              <w:t>a scholarship</w:t>
            </w:r>
            <w:r>
              <w:rPr>
                <w:sz w:val="20"/>
                <w:szCs w:val="20"/>
              </w:rPr>
              <w:t xml:space="preserve"> in 201</w:t>
            </w:r>
            <w:r w:rsidR="00C62A58">
              <w:rPr>
                <w:sz w:val="20"/>
                <w:szCs w:val="20"/>
              </w:rPr>
              <w:t>9</w:t>
            </w:r>
            <w:r>
              <w:rPr>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A50822" w:rsidRDefault="00A50822">
            <w:pPr>
              <w:pStyle w:val="TableParagraph"/>
              <w:kinsoku w:val="0"/>
              <w:overflowPunct w:val="0"/>
              <w:spacing w:before="155"/>
              <w:rPr>
                <w:rFonts w:ascii="Times New Roman" w:hAnsi="Times New Roman" w:cs="Times New Roman"/>
              </w:rPr>
            </w:pPr>
            <w:r>
              <w:rPr>
                <w:b/>
                <w:bCs/>
                <w:sz w:val="20"/>
                <w:szCs w:val="20"/>
              </w:rPr>
              <w:t>Yes</w:t>
            </w:r>
          </w:p>
        </w:tc>
        <w:tc>
          <w:tcPr>
            <w:tcW w:w="425" w:type="dxa"/>
            <w:tcBorders>
              <w:top w:val="single" w:sz="4" w:space="0" w:color="000000"/>
              <w:left w:val="single" w:sz="4" w:space="0" w:color="000000"/>
              <w:bottom w:val="single" w:sz="4" w:space="0" w:color="000000"/>
              <w:right w:val="single" w:sz="4" w:space="0" w:color="000000"/>
            </w:tcBorders>
          </w:tcPr>
          <w:p w:rsidR="00A50822" w:rsidRDefault="00A50822">
            <w:pPr>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tcPr>
          <w:p w:rsidR="00A50822" w:rsidRDefault="00A50822">
            <w:pPr>
              <w:pStyle w:val="TableParagraph"/>
              <w:kinsoku w:val="0"/>
              <w:overflowPunct w:val="0"/>
              <w:spacing w:before="155"/>
              <w:ind w:left="100"/>
              <w:rPr>
                <w:rFonts w:ascii="Times New Roman" w:hAnsi="Times New Roman" w:cs="Times New Roman"/>
              </w:rPr>
            </w:pPr>
            <w:r>
              <w:rPr>
                <w:b/>
                <w:bCs/>
                <w:sz w:val="20"/>
                <w:szCs w:val="20"/>
              </w:rPr>
              <w:t>No</w:t>
            </w:r>
          </w:p>
        </w:tc>
        <w:tc>
          <w:tcPr>
            <w:tcW w:w="430" w:type="dxa"/>
            <w:tcBorders>
              <w:top w:val="single" w:sz="4" w:space="0" w:color="000000"/>
              <w:left w:val="single" w:sz="4" w:space="0" w:color="000000"/>
              <w:bottom w:val="single" w:sz="4" w:space="0" w:color="000000"/>
              <w:right w:val="single" w:sz="4" w:space="0" w:color="000000"/>
            </w:tcBorders>
          </w:tcPr>
          <w:p w:rsidR="00A50822" w:rsidRDefault="00A50822">
            <w:pPr>
              <w:rPr>
                <w:rFonts w:ascii="Times New Roman" w:hAnsi="Times New Roman" w:cs="Times New Roman"/>
              </w:rPr>
            </w:pPr>
          </w:p>
        </w:tc>
      </w:tr>
      <w:tr w:rsidR="00A50822" w:rsidTr="006203CF">
        <w:tblPrEx>
          <w:tblCellMar>
            <w:top w:w="0" w:type="dxa"/>
            <w:left w:w="0" w:type="dxa"/>
            <w:bottom w:w="0" w:type="dxa"/>
            <w:right w:w="0" w:type="dxa"/>
          </w:tblCellMar>
        </w:tblPrEx>
        <w:trPr>
          <w:trHeight w:hRule="exact" w:val="650"/>
        </w:trPr>
        <w:tc>
          <w:tcPr>
            <w:tcW w:w="2433" w:type="dxa"/>
            <w:tcBorders>
              <w:top w:val="single" w:sz="4" w:space="0" w:color="000000"/>
              <w:left w:val="single" w:sz="4" w:space="0" w:color="000000"/>
              <w:bottom w:val="single" w:sz="4" w:space="0" w:color="000000"/>
              <w:right w:val="single" w:sz="4" w:space="0" w:color="000000"/>
            </w:tcBorders>
          </w:tcPr>
          <w:p w:rsidR="00A50822" w:rsidRDefault="00A50822" w:rsidP="008543EF">
            <w:pPr>
              <w:pStyle w:val="TableParagraph"/>
              <w:kinsoku w:val="0"/>
              <w:overflowPunct w:val="0"/>
              <w:ind w:right="344"/>
              <w:rPr>
                <w:rFonts w:ascii="Times New Roman" w:hAnsi="Times New Roman" w:cs="Times New Roman"/>
              </w:rPr>
            </w:pPr>
            <w:r w:rsidRPr="006203CF">
              <w:rPr>
                <w:sz w:val="18"/>
                <w:szCs w:val="20"/>
              </w:rPr>
              <w:t>If yes, pleas</w:t>
            </w:r>
            <w:r w:rsidR="00464010" w:rsidRPr="006203CF">
              <w:rPr>
                <w:sz w:val="18"/>
                <w:szCs w:val="20"/>
              </w:rPr>
              <w:t xml:space="preserve">e state the </w:t>
            </w:r>
            <w:r w:rsidR="006203CF" w:rsidRPr="006203CF">
              <w:rPr>
                <w:sz w:val="18"/>
                <w:szCs w:val="20"/>
              </w:rPr>
              <w:t xml:space="preserve">name of the </w:t>
            </w:r>
            <w:r w:rsidR="008543EF" w:rsidRPr="006203CF">
              <w:rPr>
                <w:sz w:val="18"/>
                <w:szCs w:val="20"/>
              </w:rPr>
              <w:t>Scholarship.</w:t>
            </w:r>
          </w:p>
        </w:tc>
        <w:tc>
          <w:tcPr>
            <w:tcW w:w="8024" w:type="dxa"/>
            <w:gridSpan w:val="5"/>
            <w:tcBorders>
              <w:top w:val="single" w:sz="4" w:space="0" w:color="000000"/>
              <w:left w:val="single" w:sz="4" w:space="0" w:color="000000"/>
              <w:bottom w:val="single" w:sz="4" w:space="0" w:color="000000"/>
              <w:right w:val="single" w:sz="4" w:space="0" w:color="000000"/>
            </w:tcBorders>
          </w:tcPr>
          <w:p w:rsidR="00A50822" w:rsidRDefault="00464010" w:rsidP="006203CF">
            <w:pPr>
              <w:rPr>
                <w:rFonts w:ascii="Times New Roman" w:hAnsi="Times New Roman" w:cs="Times New Roman"/>
              </w:rPr>
            </w:pPr>
            <w:r>
              <w:rPr>
                <w:rFonts w:ascii="Times New Roman" w:hAnsi="Times New Roman" w:cs="Times New Roman"/>
              </w:rPr>
              <w:t xml:space="preserve"> </w:t>
            </w:r>
          </w:p>
        </w:tc>
      </w:tr>
      <w:tr w:rsidR="00A50822" w:rsidTr="006203CF">
        <w:tblPrEx>
          <w:tblCellMar>
            <w:top w:w="0" w:type="dxa"/>
            <w:left w:w="0" w:type="dxa"/>
            <w:bottom w:w="0" w:type="dxa"/>
            <w:right w:w="0" w:type="dxa"/>
          </w:tblCellMar>
        </w:tblPrEx>
        <w:trPr>
          <w:trHeight w:hRule="exact" w:val="372"/>
        </w:trPr>
        <w:tc>
          <w:tcPr>
            <w:tcW w:w="2433" w:type="dxa"/>
            <w:tcBorders>
              <w:top w:val="single" w:sz="4" w:space="0" w:color="000000"/>
              <w:left w:val="single" w:sz="4" w:space="0" w:color="000000"/>
              <w:bottom w:val="single" w:sz="4" w:space="0" w:color="000000"/>
              <w:right w:val="single" w:sz="4" w:space="0" w:color="000000"/>
            </w:tcBorders>
          </w:tcPr>
          <w:p w:rsidR="00A50822" w:rsidRDefault="00A50822">
            <w:pPr>
              <w:pStyle w:val="TableParagraph"/>
              <w:kinsoku w:val="0"/>
              <w:overflowPunct w:val="0"/>
              <w:rPr>
                <w:rFonts w:ascii="Times New Roman" w:hAnsi="Times New Roman" w:cs="Times New Roman"/>
              </w:rPr>
            </w:pPr>
            <w:r>
              <w:rPr>
                <w:sz w:val="20"/>
                <w:szCs w:val="20"/>
              </w:rPr>
              <w:t>Amount</w:t>
            </w:r>
          </w:p>
        </w:tc>
        <w:tc>
          <w:tcPr>
            <w:tcW w:w="8024" w:type="dxa"/>
            <w:gridSpan w:val="5"/>
            <w:tcBorders>
              <w:top w:val="single" w:sz="4" w:space="0" w:color="000000"/>
              <w:left w:val="single" w:sz="4" w:space="0" w:color="000000"/>
              <w:bottom w:val="single" w:sz="4" w:space="0" w:color="000000"/>
              <w:right w:val="single" w:sz="4" w:space="0" w:color="000000"/>
            </w:tcBorders>
          </w:tcPr>
          <w:p w:rsidR="00A50822" w:rsidRDefault="00A50822" w:rsidP="00EB71F8">
            <w:pPr>
              <w:rPr>
                <w:rFonts w:ascii="Times New Roman" w:hAnsi="Times New Roman" w:cs="Times New Roman"/>
              </w:rPr>
            </w:pPr>
          </w:p>
        </w:tc>
      </w:tr>
      <w:tr w:rsidR="00464010" w:rsidTr="00464010">
        <w:tblPrEx>
          <w:tblCellMar>
            <w:top w:w="0" w:type="dxa"/>
            <w:left w:w="0" w:type="dxa"/>
            <w:bottom w:w="0" w:type="dxa"/>
            <w:right w:w="0" w:type="dxa"/>
          </w:tblCellMar>
        </w:tblPrEx>
        <w:trPr>
          <w:trHeight w:hRule="exact" w:val="1816"/>
        </w:trPr>
        <w:tc>
          <w:tcPr>
            <w:tcW w:w="10457" w:type="dxa"/>
            <w:gridSpan w:val="6"/>
            <w:tcBorders>
              <w:top w:val="single" w:sz="4" w:space="0" w:color="000000"/>
              <w:left w:val="single" w:sz="4" w:space="0" w:color="000000"/>
              <w:bottom w:val="single" w:sz="4" w:space="0" w:color="000000"/>
              <w:right w:val="single" w:sz="4" w:space="0" w:color="000000"/>
            </w:tcBorders>
          </w:tcPr>
          <w:p w:rsidR="00464010" w:rsidRDefault="00464010" w:rsidP="00464010">
            <w:pPr>
              <w:pStyle w:val="BodyText"/>
              <w:kinsoku w:val="0"/>
              <w:overflowPunct w:val="0"/>
              <w:spacing w:before="59"/>
              <w:ind w:left="103"/>
              <w:rPr>
                <w:b/>
                <w:bCs/>
                <w:sz w:val="20"/>
                <w:szCs w:val="20"/>
              </w:rPr>
            </w:pPr>
            <w:r>
              <w:rPr>
                <w:b/>
                <w:bCs/>
                <w:sz w:val="20"/>
                <w:szCs w:val="20"/>
              </w:rPr>
              <w:t>GRANT CRITERIA:</w:t>
            </w:r>
          </w:p>
          <w:p w:rsidR="00464010" w:rsidRDefault="00464010" w:rsidP="00464010">
            <w:pPr>
              <w:pStyle w:val="ListParagraph"/>
              <w:numPr>
                <w:ilvl w:val="0"/>
                <w:numId w:val="2"/>
              </w:numPr>
              <w:tabs>
                <w:tab w:val="left" w:pos="464"/>
              </w:tabs>
              <w:kinsoku w:val="0"/>
              <w:overflowPunct w:val="0"/>
              <w:spacing w:before="61"/>
              <w:ind w:right="429"/>
              <w:rPr>
                <w:sz w:val="20"/>
                <w:szCs w:val="20"/>
              </w:rPr>
            </w:pPr>
            <w:r>
              <w:rPr>
                <w:sz w:val="20"/>
                <w:szCs w:val="20"/>
              </w:rPr>
              <w:t>Receipt of a study abroad scholarships maybe subject to the acceptance of the student’s application by the proposed host</w:t>
            </w:r>
            <w:r>
              <w:rPr>
                <w:spacing w:val="-7"/>
                <w:sz w:val="20"/>
                <w:szCs w:val="20"/>
              </w:rPr>
              <w:t xml:space="preserve"> </w:t>
            </w:r>
            <w:r>
              <w:rPr>
                <w:sz w:val="20"/>
                <w:szCs w:val="20"/>
              </w:rPr>
              <w:t>Institution;</w:t>
            </w:r>
            <w:r>
              <w:rPr>
                <w:spacing w:val="-9"/>
                <w:sz w:val="20"/>
                <w:szCs w:val="20"/>
              </w:rPr>
              <w:t xml:space="preserve"> </w:t>
            </w:r>
            <w:r>
              <w:rPr>
                <w:sz w:val="20"/>
                <w:szCs w:val="20"/>
              </w:rPr>
              <w:t>priority</w:t>
            </w:r>
            <w:r>
              <w:rPr>
                <w:spacing w:val="-7"/>
                <w:sz w:val="20"/>
                <w:szCs w:val="20"/>
              </w:rPr>
              <w:t xml:space="preserve"> </w:t>
            </w:r>
            <w:r>
              <w:rPr>
                <w:sz w:val="20"/>
                <w:szCs w:val="20"/>
              </w:rPr>
              <w:t>given</w:t>
            </w:r>
            <w:r>
              <w:rPr>
                <w:spacing w:val="-7"/>
                <w:sz w:val="20"/>
                <w:szCs w:val="20"/>
              </w:rPr>
              <w:t xml:space="preserve"> </w:t>
            </w:r>
            <w:r>
              <w:rPr>
                <w:sz w:val="20"/>
                <w:szCs w:val="20"/>
              </w:rPr>
              <w:t>to</w:t>
            </w:r>
            <w:r>
              <w:rPr>
                <w:spacing w:val="-8"/>
                <w:sz w:val="20"/>
                <w:szCs w:val="20"/>
              </w:rPr>
              <w:t xml:space="preserve"> </w:t>
            </w:r>
            <w:r>
              <w:rPr>
                <w:sz w:val="20"/>
                <w:szCs w:val="20"/>
              </w:rPr>
              <w:t>applicants</w:t>
            </w:r>
            <w:r>
              <w:rPr>
                <w:spacing w:val="-9"/>
                <w:sz w:val="20"/>
                <w:szCs w:val="20"/>
              </w:rPr>
              <w:t xml:space="preserve"> </w:t>
            </w:r>
            <w:r>
              <w:rPr>
                <w:sz w:val="20"/>
                <w:szCs w:val="20"/>
              </w:rPr>
              <w:t>participating</w:t>
            </w:r>
            <w:r>
              <w:rPr>
                <w:spacing w:val="-8"/>
                <w:sz w:val="20"/>
                <w:szCs w:val="20"/>
              </w:rPr>
              <w:t xml:space="preserve"> </w:t>
            </w:r>
            <w:r>
              <w:rPr>
                <w:sz w:val="20"/>
                <w:szCs w:val="20"/>
              </w:rPr>
              <w:t>in</w:t>
            </w:r>
            <w:r>
              <w:rPr>
                <w:spacing w:val="-7"/>
                <w:sz w:val="20"/>
                <w:szCs w:val="20"/>
              </w:rPr>
              <w:t xml:space="preserve"> </w:t>
            </w:r>
            <w:r>
              <w:rPr>
                <w:sz w:val="20"/>
                <w:szCs w:val="20"/>
              </w:rPr>
              <w:t>BHI</w:t>
            </w:r>
            <w:r w:rsidR="00191EBB">
              <w:rPr>
                <w:sz w:val="20"/>
                <w:szCs w:val="20"/>
              </w:rPr>
              <w:t>G</w:t>
            </w:r>
            <w:r>
              <w:rPr>
                <w:sz w:val="20"/>
                <w:szCs w:val="20"/>
              </w:rPr>
              <w:t>’s</w:t>
            </w:r>
            <w:r>
              <w:rPr>
                <w:spacing w:val="-9"/>
                <w:sz w:val="20"/>
                <w:szCs w:val="20"/>
              </w:rPr>
              <w:t xml:space="preserve"> </w:t>
            </w:r>
            <w:r>
              <w:rPr>
                <w:sz w:val="20"/>
                <w:szCs w:val="20"/>
              </w:rPr>
              <w:t>study</w:t>
            </w:r>
            <w:r>
              <w:rPr>
                <w:spacing w:val="-7"/>
                <w:sz w:val="20"/>
                <w:szCs w:val="20"/>
              </w:rPr>
              <w:t xml:space="preserve"> </w:t>
            </w:r>
            <w:r>
              <w:rPr>
                <w:sz w:val="20"/>
                <w:szCs w:val="20"/>
              </w:rPr>
              <w:t>abroad</w:t>
            </w:r>
            <w:r>
              <w:rPr>
                <w:spacing w:val="-8"/>
                <w:sz w:val="20"/>
                <w:szCs w:val="20"/>
              </w:rPr>
              <w:t xml:space="preserve"> </w:t>
            </w:r>
            <w:r>
              <w:rPr>
                <w:sz w:val="20"/>
                <w:szCs w:val="20"/>
              </w:rPr>
              <w:t>programs</w:t>
            </w:r>
            <w:r>
              <w:rPr>
                <w:spacing w:val="-7"/>
                <w:sz w:val="20"/>
                <w:szCs w:val="20"/>
              </w:rPr>
              <w:t xml:space="preserve"> </w:t>
            </w:r>
            <w:r>
              <w:rPr>
                <w:sz w:val="20"/>
                <w:szCs w:val="20"/>
              </w:rPr>
              <w:t>for</w:t>
            </w:r>
            <w:r>
              <w:rPr>
                <w:spacing w:val="-8"/>
                <w:sz w:val="20"/>
                <w:szCs w:val="20"/>
              </w:rPr>
              <w:t xml:space="preserve"> </w:t>
            </w:r>
            <w:r>
              <w:rPr>
                <w:sz w:val="20"/>
                <w:szCs w:val="20"/>
              </w:rPr>
              <w:t>the</w:t>
            </w:r>
            <w:r>
              <w:rPr>
                <w:spacing w:val="-9"/>
                <w:sz w:val="20"/>
                <w:szCs w:val="20"/>
              </w:rPr>
              <w:t xml:space="preserve"> </w:t>
            </w:r>
            <w:r>
              <w:rPr>
                <w:sz w:val="20"/>
                <w:szCs w:val="20"/>
              </w:rPr>
              <w:t>first</w:t>
            </w:r>
            <w:r>
              <w:rPr>
                <w:spacing w:val="-8"/>
                <w:sz w:val="20"/>
                <w:szCs w:val="20"/>
              </w:rPr>
              <w:t xml:space="preserve"> </w:t>
            </w:r>
            <w:r>
              <w:rPr>
                <w:sz w:val="20"/>
                <w:szCs w:val="20"/>
              </w:rPr>
              <w:t>time.</w:t>
            </w:r>
          </w:p>
          <w:p w:rsidR="00464010" w:rsidRDefault="00464010" w:rsidP="00464010">
            <w:pPr>
              <w:pStyle w:val="ListParagraph"/>
              <w:numPr>
                <w:ilvl w:val="0"/>
                <w:numId w:val="2"/>
              </w:numPr>
              <w:tabs>
                <w:tab w:val="left" w:pos="464"/>
              </w:tabs>
              <w:kinsoku w:val="0"/>
              <w:overflowPunct w:val="0"/>
              <w:spacing w:before="49"/>
              <w:ind w:right="568"/>
              <w:rPr>
                <w:sz w:val="20"/>
                <w:szCs w:val="20"/>
              </w:rPr>
            </w:pPr>
            <w:r>
              <w:rPr>
                <w:sz w:val="20"/>
                <w:szCs w:val="20"/>
              </w:rPr>
              <w:t>If a student withdraws from the program without the authorisation of the Executive Director, Academic Affairs (VET &amp; HE) at Box Hill Institute, they will be liable to repay the financial grant in full, as determined by Box Hill</w:t>
            </w:r>
            <w:r>
              <w:rPr>
                <w:spacing w:val="30"/>
                <w:sz w:val="20"/>
                <w:szCs w:val="20"/>
              </w:rPr>
              <w:t xml:space="preserve"> </w:t>
            </w:r>
            <w:r>
              <w:rPr>
                <w:sz w:val="20"/>
                <w:szCs w:val="20"/>
              </w:rPr>
              <w:t>Institute.</w:t>
            </w:r>
          </w:p>
          <w:p w:rsidR="00464010" w:rsidRDefault="00464010" w:rsidP="00464010">
            <w:pPr>
              <w:pStyle w:val="ListParagraph"/>
              <w:numPr>
                <w:ilvl w:val="0"/>
                <w:numId w:val="2"/>
              </w:numPr>
              <w:tabs>
                <w:tab w:val="left" w:pos="464"/>
              </w:tabs>
              <w:kinsoku w:val="0"/>
              <w:overflowPunct w:val="0"/>
              <w:spacing w:before="49"/>
              <w:ind w:right="568"/>
              <w:rPr>
                <w:sz w:val="20"/>
                <w:szCs w:val="20"/>
              </w:rPr>
            </w:pPr>
            <w:r>
              <w:rPr>
                <w:sz w:val="20"/>
                <w:szCs w:val="20"/>
              </w:rPr>
              <w:t>One scholarship per student per</w:t>
            </w:r>
            <w:r>
              <w:rPr>
                <w:spacing w:val="18"/>
                <w:sz w:val="20"/>
                <w:szCs w:val="20"/>
              </w:rPr>
              <w:t xml:space="preserve"> </w:t>
            </w:r>
            <w:r>
              <w:rPr>
                <w:sz w:val="20"/>
                <w:szCs w:val="20"/>
              </w:rPr>
              <w:t>year.</w:t>
            </w:r>
          </w:p>
          <w:p w:rsidR="00464010" w:rsidRDefault="00464010">
            <w:pPr>
              <w:pStyle w:val="TableParagraph"/>
              <w:kinsoku w:val="0"/>
              <w:overflowPunct w:val="0"/>
              <w:rPr>
                <w:w w:val="99"/>
                <w:sz w:val="20"/>
                <w:szCs w:val="20"/>
              </w:rPr>
            </w:pPr>
          </w:p>
        </w:tc>
      </w:tr>
    </w:tbl>
    <w:p w:rsidR="00A50822" w:rsidRPr="009D0E37" w:rsidRDefault="00A50822" w:rsidP="009D0E37">
      <w:pPr>
        <w:pStyle w:val="BodyText"/>
        <w:kinsoku w:val="0"/>
        <w:overflowPunct w:val="0"/>
        <w:rPr>
          <w:b/>
          <w:bCs/>
          <w:sz w:val="24"/>
          <w:szCs w:val="24"/>
        </w:rPr>
      </w:pPr>
    </w:p>
    <w:p w:rsidR="00A50822" w:rsidRPr="00590DDE" w:rsidRDefault="00A50822">
      <w:pPr>
        <w:pStyle w:val="BodyText"/>
        <w:tabs>
          <w:tab w:val="left" w:pos="10578"/>
        </w:tabs>
        <w:kinsoku w:val="0"/>
        <w:overflowPunct w:val="0"/>
        <w:spacing w:before="30" w:after="9"/>
        <w:ind w:left="124"/>
        <w:rPr>
          <w:b/>
          <w:bCs/>
          <w:color w:val="FFFFFF"/>
          <w:sz w:val="28"/>
          <w:szCs w:val="28"/>
        </w:rPr>
      </w:pPr>
      <w:r w:rsidRPr="00590DDE">
        <w:rPr>
          <w:b/>
          <w:bCs/>
          <w:color w:val="FFFFFF"/>
          <w:sz w:val="28"/>
          <w:szCs w:val="28"/>
          <w:shd w:val="clear" w:color="auto" w:fill="000000"/>
        </w:rPr>
        <w:t xml:space="preserve"> </w:t>
      </w:r>
      <w:r w:rsidRPr="00590DDE">
        <w:rPr>
          <w:b/>
          <w:bCs/>
          <w:color w:val="FFFFFF"/>
          <w:spacing w:val="-1"/>
          <w:sz w:val="28"/>
          <w:szCs w:val="28"/>
          <w:shd w:val="clear" w:color="auto" w:fill="000000"/>
        </w:rPr>
        <w:t xml:space="preserve"> </w:t>
      </w:r>
      <w:r w:rsidR="00464010" w:rsidRPr="00590DDE">
        <w:rPr>
          <w:b/>
          <w:bCs/>
          <w:color w:val="FFFFFF"/>
          <w:spacing w:val="-1"/>
          <w:sz w:val="28"/>
          <w:szCs w:val="28"/>
          <w:shd w:val="clear" w:color="auto" w:fill="000000"/>
        </w:rPr>
        <w:t>4</w:t>
      </w:r>
      <w:r w:rsidRPr="00590DDE">
        <w:rPr>
          <w:b/>
          <w:bCs/>
          <w:color w:val="FFFFFF"/>
          <w:sz w:val="28"/>
          <w:szCs w:val="28"/>
          <w:shd w:val="clear" w:color="auto" w:fill="000000"/>
        </w:rPr>
        <w:t>.   TRAVEL</w:t>
      </w:r>
      <w:r w:rsidRPr="00590DDE">
        <w:rPr>
          <w:b/>
          <w:bCs/>
          <w:color w:val="FFFFFF"/>
          <w:spacing w:val="-1"/>
          <w:sz w:val="28"/>
          <w:szCs w:val="28"/>
          <w:shd w:val="clear" w:color="auto" w:fill="000000"/>
        </w:rPr>
        <w:t xml:space="preserve"> </w:t>
      </w:r>
      <w:r w:rsidRPr="00590DDE">
        <w:rPr>
          <w:b/>
          <w:bCs/>
          <w:color w:val="FFFFFF"/>
          <w:sz w:val="28"/>
          <w:szCs w:val="28"/>
          <w:shd w:val="clear" w:color="auto" w:fill="000000"/>
        </w:rPr>
        <w:t>DETAILS/EXPERIENCE:</w:t>
      </w:r>
      <w:r w:rsidRPr="00590DDE">
        <w:rPr>
          <w:b/>
          <w:bCs/>
          <w:color w:val="FFFFFF"/>
          <w:sz w:val="28"/>
          <w:szCs w:val="28"/>
          <w:shd w:val="clear" w:color="auto" w:fill="000000"/>
        </w:rPr>
        <w:tab/>
      </w:r>
    </w:p>
    <w:tbl>
      <w:tblPr>
        <w:tblW w:w="0" w:type="auto"/>
        <w:tblInd w:w="124" w:type="dxa"/>
        <w:tblLayout w:type="fixed"/>
        <w:tblCellMar>
          <w:left w:w="0" w:type="dxa"/>
          <w:right w:w="0" w:type="dxa"/>
        </w:tblCellMar>
        <w:tblLook w:val="0000" w:firstRow="0" w:lastRow="0" w:firstColumn="0" w:lastColumn="0" w:noHBand="0" w:noVBand="0"/>
      </w:tblPr>
      <w:tblGrid>
        <w:gridCol w:w="2376"/>
        <w:gridCol w:w="2976"/>
        <w:gridCol w:w="2386"/>
        <w:gridCol w:w="717"/>
        <w:gridCol w:w="581"/>
        <w:gridCol w:w="425"/>
        <w:gridCol w:w="566"/>
        <w:gridCol w:w="394"/>
      </w:tblGrid>
      <w:tr w:rsidR="00A50822" w:rsidTr="0011768C">
        <w:tblPrEx>
          <w:tblCellMar>
            <w:top w:w="0" w:type="dxa"/>
            <w:left w:w="0" w:type="dxa"/>
            <w:bottom w:w="0" w:type="dxa"/>
            <w:right w:w="0" w:type="dxa"/>
          </w:tblCellMar>
        </w:tblPrEx>
        <w:trPr>
          <w:trHeight w:hRule="exact" w:val="370"/>
        </w:trPr>
        <w:tc>
          <w:tcPr>
            <w:tcW w:w="8455" w:type="dxa"/>
            <w:gridSpan w:val="4"/>
            <w:tcBorders>
              <w:top w:val="none" w:sz="6" w:space="0" w:color="auto"/>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Are you an Australian Citizen?</w:t>
            </w:r>
          </w:p>
        </w:tc>
        <w:tc>
          <w:tcPr>
            <w:tcW w:w="581" w:type="dxa"/>
            <w:tcBorders>
              <w:top w:val="none" w:sz="6" w:space="0" w:color="auto"/>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Yes</w:t>
            </w:r>
          </w:p>
        </w:tc>
        <w:tc>
          <w:tcPr>
            <w:tcW w:w="425" w:type="dxa"/>
            <w:tcBorders>
              <w:top w:val="none" w:sz="6" w:space="0" w:color="auto"/>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c>
          <w:tcPr>
            <w:tcW w:w="566" w:type="dxa"/>
            <w:tcBorders>
              <w:top w:val="none" w:sz="6" w:space="0" w:color="auto"/>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ind w:left="101"/>
              <w:rPr>
                <w:rFonts w:ascii="Times New Roman" w:hAnsi="Times New Roman" w:cs="Times New Roman"/>
              </w:rPr>
            </w:pPr>
            <w:r>
              <w:rPr>
                <w:b/>
                <w:bCs/>
                <w:sz w:val="20"/>
                <w:szCs w:val="20"/>
              </w:rPr>
              <w:t>No</w:t>
            </w:r>
          </w:p>
        </w:tc>
        <w:tc>
          <w:tcPr>
            <w:tcW w:w="394" w:type="dxa"/>
            <w:tcBorders>
              <w:top w:val="none" w:sz="6" w:space="0" w:color="auto"/>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r>
      <w:tr w:rsidR="00A50822" w:rsidTr="0011768C">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Full name on Passport:</w:t>
            </w:r>
          </w:p>
        </w:tc>
        <w:tc>
          <w:tcPr>
            <w:tcW w:w="8045" w:type="dxa"/>
            <w:gridSpan w:val="7"/>
            <w:tcBorders>
              <w:top w:val="single" w:sz="4" w:space="0" w:color="000000"/>
              <w:left w:val="single" w:sz="4" w:space="0" w:color="000000"/>
              <w:bottom w:val="single" w:sz="4" w:space="0" w:color="000000"/>
              <w:right w:val="single" w:sz="4" w:space="0" w:color="000000"/>
            </w:tcBorders>
            <w:vAlign w:val="center"/>
          </w:tcPr>
          <w:p w:rsidR="00A50822" w:rsidRDefault="00A50822" w:rsidP="006203CF">
            <w:pPr>
              <w:rPr>
                <w:rFonts w:ascii="Times New Roman" w:hAnsi="Times New Roman" w:cs="Times New Roman"/>
              </w:rPr>
            </w:pPr>
          </w:p>
        </w:tc>
      </w:tr>
      <w:tr w:rsidR="00A50822" w:rsidTr="0011768C">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Passport Number:</w:t>
            </w:r>
          </w:p>
        </w:tc>
        <w:tc>
          <w:tcPr>
            <w:tcW w:w="29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Place of Issue:</w:t>
            </w:r>
          </w:p>
        </w:tc>
        <w:tc>
          <w:tcPr>
            <w:tcW w:w="2683"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r>
      <w:tr w:rsidR="00A50822" w:rsidTr="0011768C">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Date of Issue:</w:t>
            </w:r>
          </w:p>
        </w:tc>
        <w:tc>
          <w:tcPr>
            <w:tcW w:w="29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Expiry Date:</w:t>
            </w:r>
          </w:p>
        </w:tc>
        <w:tc>
          <w:tcPr>
            <w:tcW w:w="2683"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r>
      <w:tr w:rsidR="00A50822" w:rsidTr="0011768C">
        <w:tblPrEx>
          <w:tblCellMar>
            <w:top w:w="0" w:type="dxa"/>
            <w:left w:w="0" w:type="dxa"/>
            <w:bottom w:w="0" w:type="dxa"/>
            <w:right w:w="0" w:type="dxa"/>
          </w:tblCellMar>
        </w:tblPrEx>
        <w:trPr>
          <w:trHeight w:hRule="exact" w:val="374"/>
        </w:trPr>
        <w:tc>
          <w:tcPr>
            <w:tcW w:w="237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pStyle w:val="TableParagraph"/>
              <w:kinsoku w:val="0"/>
              <w:overflowPunct w:val="0"/>
              <w:rPr>
                <w:rFonts w:ascii="Times New Roman" w:hAnsi="Times New Roman" w:cs="Times New Roman"/>
              </w:rPr>
            </w:pPr>
            <w:r>
              <w:rPr>
                <w:b/>
                <w:bCs/>
                <w:sz w:val="20"/>
                <w:szCs w:val="20"/>
              </w:rPr>
              <w:t>Nationality on Passport:</w:t>
            </w:r>
          </w:p>
        </w:tc>
        <w:tc>
          <w:tcPr>
            <w:tcW w:w="8045" w:type="dxa"/>
            <w:gridSpan w:val="7"/>
            <w:tcBorders>
              <w:top w:val="single" w:sz="4" w:space="0" w:color="000000"/>
              <w:left w:val="single" w:sz="4" w:space="0" w:color="000000"/>
              <w:bottom w:val="single" w:sz="4" w:space="0" w:color="000000"/>
              <w:right w:val="single" w:sz="4" w:space="0" w:color="000000"/>
            </w:tcBorders>
            <w:vAlign w:val="center"/>
          </w:tcPr>
          <w:p w:rsidR="00A50822" w:rsidRDefault="00A50822" w:rsidP="0011768C">
            <w:pPr>
              <w:rPr>
                <w:rFonts w:ascii="Times New Roman" w:hAnsi="Times New Roman" w:cs="Times New Roman"/>
              </w:rPr>
            </w:pPr>
          </w:p>
        </w:tc>
      </w:tr>
      <w:tr w:rsidR="008543EF" w:rsidTr="008543EF">
        <w:tblPrEx>
          <w:tblCellMar>
            <w:top w:w="0" w:type="dxa"/>
            <w:left w:w="0" w:type="dxa"/>
            <w:bottom w:w="0" w:type="dxa"/>
            <w:right w:w="0" w:type="dxa"/>
          </w:tblCellMar>
        </w:tblPrEx>
        <w:trPr>
          <w:trHeight w:hRule="exact" w:val="466"/>
        </w:trPr>
        <w:tc>
          <w:tcPr>
            <w:tcW w:w="10421" w:type="dxa"/>
            <w:gridSpan w:val="8"/>
            <w:tcBorders>
              <w:top w:val="single" w:sz="4" w:space="0" w:color="000000"/>
              <w:left w:val="single" w:sz="4" w:space="0" w:color="000000"/>
              <w:bottom w:val="single" w:sz="4" w:space="0" w:color="000000"/>
              <w:right w:val="single" w:sz="4" w:space="0" w:color="000000"/>
            </w:tcBorders>
          </w:tcPr>
          <w:p w:rsidR="008543EF" w:rsidRDefault="008543EF">
            <w:pPr>
              <w:pStyle w:val="TableParagraph"/>
              <w:kinsoku w:val="0"/>
              <w:overflowPunct w:val="0"/>
              <w:rPr>
                <w:sz w:val="20"/>
                <w:szCs w:val="20"/>
              </w:rPr>
            </w:pPr>
            <w:r w:rsidRPr="008543EF">
              <w:rPr>
                <w:sz w:val="20"/>
                <w:szCs w:val="20"/>
              </w:rPr>
              <w:t>Are you an Australian Citizen?</w:t>
            </w:r>
            <w:r w:rsidRPr="008543EF">
              <w:rPr>
                <w:sz w:val="20"/>
                <w:szCs w:val="20"/>
              </w:rPr>
              <w:tab/>
              <w:t>Yes</w:t>
            </w:r>
            <w:r w:rsidRPr="008543EF">
              <w:rPr>
                <w:sz w:val="20"/>
                <w:szCs w:val="20"/>
              </w:rPr>
              <w:tab/>
            </w:r>
            <w:r w:rsidRPr="008543EF">
              <w:rPr>
                <w:sz w:val="20"/>
                <w:szCs w:val="20"/>
              </w:rPr>
              <w:tab/>
              <w:t>No</w:t>
            </w:r>
            <w:r w:rsidRPr="008543EF">
              <w:rPr>
                <w:sz w:val="20"/>
                <w:szCs w:val="20"/>
              </w:rPr>
              <w:tab/>
            </w:r>
          </w:p>
        </w:tc>
      </w:tr>
      <w:tr w:rsidR="00A50822" w:rsidTr="00866A52">
        <w:tblPrEx>
          <w:tblCellMar>
            <w:top w:w="0" w:type="dxa"/>
            <w:left w:w="0" w:type="dxa"/>
            <w:bottom w:w="0" w:type="dxa"/>
            <w:right w:w="0" w:type="dxa"/>
          </w:tblCellMar>
        </w:tblPrEx>
        <w:trPr>
          <w:trHeight w:hRule="exact" w:val="1440"/>
        </w:trPr>
        <w:tc>
          <w:tcPr>
            <w:tcW w:w="10421" w:type="dxa"/>
            <w:gridSpan w:val="8"/>
            <w:tcBorders>
              <w:top w:val="single" w:sz="4" w:space="0" w:color="000000"/>
              <w:left w:val="single" w:sz="4" w:space="0" w:color="000000"/>
              <w:bottom w:val="single" w:sz="4" w:space="0" w:color="000000"/>
              <w:right w:val="single" w:sz="4" w:space="0" w:color="000000"/>
            </w:tcBorders>
          </w:tcPr>
          <w:p w:rsidR="00A50822" w:rsidRDefault="0011768C">
            <w:pPr>
              <w:pStyle w:val="TableParagraph"/>
              <w:kinsoku w:val="0"/>
              <w:overflowPunct w:val="0"/>
              <w:rPr>
                <w:sz w:val="20"/>
                <w:szCs w:val="20"/>
              </w:rPr>
            </w:pPr>
            <w:r>
              <w:rPr>
                <w:sz w:val="20"/>
                <w:szCs w:val="20"/>
              </w:rPr>
              <w:t>If you have</w:t>
            </w:r>
            <w:r w:rsidR="00A50822">
              <w:rPr>
                <w:sz w:val="20"/>
                <w:szCs w:val="20"/>
              </w:rPr>
              <w:t xml:space="preserve"> travelled overseas, which countries have you visited?</w:t>
            </w:r>
          </w:p>
          <w:p w:rsidR="00464010" w:rsidRDefault="00464010">
            <w:pPr>
              <w:pStyle w:val="TableParagraph"/>
              <w:kinsoku w:val="0"/>
              <w:overflowPunct w:val="0"/>
              <w:rPr>
                <w:sz w:val="20"/>
                <w:szCs w:val="20"/>
              </w:rPr>
            </w:pPr>
          </w:p>
          <w:p w:rsidR="00866A52" w:rsidRDefault="00866A52">
            <w:pPr>
              <w:pStyle w:val="TableParagraph"/>
              <w:kinsoku w:val="0"/>
              <w:overflowPunct w:val="0"/>
              <w:rPr>
                <w:sz w:val="20"/>
                <w:szCs w:val="20"/>
              </w:rPr>
            </w:pPr>
          </w:p>
          <w:p w:rsidR="0078080A" w:rsidRDefault="0078080A">
            <w:pPr>
              <w:pStyle w:val="TableParagraph"/>
              <w:kinsoku w:val="0"/>
              <w:overflowPunct w:val="0"/>
              <w:rPr>
                <w:sz w:val="20"/>
                <w:szCs w:val="20"/>
              </w:rPr>
            </w:pPr>
          </w:p>
          <w:p w:rsidR="0078080A" w:rsidRDefault="0078080A">
            <w:pPr>
              <w:pStyle w:val="TableParagraph"/>
              <w:kinsoku w:val="0"/>
              <w:overflowPunct w:val="0"/>
              <w:rPr>
                <w:rFonts w:ascii="Times New Roman" w:hAnsi="Times New Roman" w:cs="Times New Roman"/>
              </w:rPr>
            </w:pPr>
          </w:p>
        </w:tc>
      </w:tr>
    </w:tbl>
    <w:p w:rsidR="0078080A" w:rsidRDefault="00A50822">
      <w:pPr>
        <w:pStyle w:val="BodyText"/>
        <w:tabs>
          <w:tab w:val="left" w:pos="10607"/>
        </w:tabs>
        <w:kinsoku w:val="0"/>
        <w:overflowPunct w:val="0"/>
        <w:ind w:left="124"/>
        <w:rPr>
          <w:b/>
          <w:bCs/>
          <w:color w:val="FFFFFF"/>
          <w:sz w:val="24"/>
          <w:szCs w:val="24"/>
          <w:shd w:val="clear" w:color="auto" w:fill="000000"/>
        </w:rPr>
      </w:pPr>
      <w:r>
        <w:rPr>
          <w:b/>
          <w:bCs/>
          <w:color w:val="FFFFFF"/>
          <w:sz w:val="24"/>
          <w:szCs w:val="24"/>
          <w:shd w:val="clear" w:color="auto" w:fill="000000"/>
        </w:rPr>
        <w:t xml:space="preserve"> </w:t>
      </w:r>
    </w:p>
    <w:p w:rsidR="008543EF" w:rsidRDefault="0078080A">
      <w:pPr>
        <w:pStyle w:val="BodyText"/>
        <w:tabs>
          <w:tab w:val="left" w:pos="10607"/>
        </w:tabs>
        <w:kinsoku w:val="0"/>
        <w:overflowPunct w:val="0"/>
        <w:ind w:left="124"/>
        <w:rPr>
          <w:b/>
          <w:bCs/>
          <w:color w:val="FFFFFF"/>
          <w:sz w:val="24"/>
          <w:szCs w:val="24"/>
          <w:shd w:val="clear" w:color="auto" w:fill="000000"/>
        </w:rPr>
      </w:pPr>
      <w:r>
        <w:rPr>
          <w:b/>
          <w:bCs/>
          <w:color w:val="FFFFFF"/>
          <w:sz w:val="24"/>
          <w:szCs w:val="24"/>
          <w:shd w:val="clear" w:color="auto" w:fill="000000"/>
        </w:rPr>
        <w:br w:type="page"/>
      </w:r>
    </w:p>
    <w:tbl>
      <w:tblPr>
        <w:tblW w:w="0" w:type="auto"/>
        <w:tblInd w:w="119" w:type="dxa"/>
        <w:tblLayout w:type="fixed"/>
        <w:tblCellMar>
          <w:left w:w="0" w:type="dxa"/>
          <w:right w:w="0" w:type="dxa"/>
        </w:tblCellMar>
        <w:tblLook w:val="0000" w:firstRow="0" w:lastRow="0" w:firstColumn="0" w:lastColumn="0" w:noHBand="0" w:noVBand="0"/>
      </w:tblPr>
      <w:tblGrid>
        <w:gridCol w:w="10483"/>
      </w:tblGrid>
      <w:tr w:rsidR="00A50822" w:rsidTr="009D0E37">
        <w:tblPrEx>
          <w:tblCellMar>
            <w:top w:w="0" w:type="dxa"/>
            <w:left w:w="0" w:type="dxa"/>
            <w:bottom w:w="0" w:type="dxa"/>
            <w:right w:w="0" w:type="dxa"/>
          </w:tblCellMar>
        </w:tblPrEx>
        <w:trPr>
          <w:trHeight w:hRule="exact" w:val="293"/>
        </w:trPr>
        <w:tc>
          <w:tcPr>
            <w:tcW w:w="10483" w:type="dxa"/>
            <w:tcBorders>
              <w:top w:val="none" w:sz="6" w:space="0" w:color="auto"/>
              <w:left w:val="none" w:sz="6" w:space="0" w:color="auto"/>
              <w:bottom w:val="single" w:sz="4" w:space="0" w:color="000000"/>
              <w:right w:val="none" w:sz="6" w:space="0" w:color="auto"/>
            </w:tcBorders>
            <w:shd w:val="clear" w:color="auto" w:fill="000000"/>
          </w:tcPr>
          <w:p w:rsidR="00A50822" w:rsidRPr="00590DDE" w:rsidRDefault="004D1E7C">
            <w:pPr>
              <w:pStyle w:val="TableParagraph"/>
              <w:kinsoku w:val="0"/>
              <w:overflowPunct w:val="0"/>
              <w:spacing w:before="0" w:line="292" w:lineRule="exact"/>
              <w:ind w:left="107"/>
              <w:rPr>
                <w:rFonts w:ascii="Times New Roman" w:hAnsi="Times New Roman" w:cs="Times New Roman"/>
                <w:sz w:val="28"/>
                <w:szCs w:val="28"/>
              </w:rPr>
            </w:pPr>
            <w:r>
              <w:rPr>
                <w:b/>
                <w:bCs/>
                <w:color w:val="FFFFFF"/>
                <w:sz w:val="28"/>
                <w:szCs w:val="28"/>
              </w:rPr>
              <w:t>5</w:t>
            </w:r>
            <w:r w:rsidR="00A50822" w:rsidRPr="00590DDE">
              <w:rPr>
                <w:b/>
                <w:bCs/>
                <w:color w:val="FFFFFF"/>
                <w:sz w:val="28"/>
                <w:szCs w:val="28"/>
              </w:rPr>
              <w:t>.   WRITTEN STATEMENT:</w:t>
            </w:r>
          </w:p>
        </w:tc>
      </w:tr>
      <w:tr w:rsidR="00A50822" w:rsidTr="00191EBB">
        <w:tblPrEx>
          <w:tblCellMar>
            <w:top w:w="0" w:type="dxa"/>
            <w:left w:w="0" w:type="dxa"/>
            <w:bottom w:w="0" w:type="dxa"/>
            <w:right w:w="0" w:type="dxa"/>
          </w:tblCellMar>
        </w:tblPrEx>
        <w:trPr>
          <w:trHeight w:hRule="exact" w:val="9049"/>
        </w:trPr>
        <w:tc>
          <w:tcPr>
            <w:tcW w:w="10483" w:type="dxa"/>
            <w:tcBorders>
              <w:top w:val="single" w:sz="4" w:space="0" w:color="000000"/>
              <w:left w:val="single" w:sz="4" w:space="0" w:color="000000"/>
              <w:bottom w:val="single" w:sz="4" w:space="0" w:color="000000"/>
              <w:right w:val="single" w:sz="4" w:space="0" w:color="000000"/>
            </w:tcBorders>
          </w:tcPr>
          <w:p w:rsidR="00A50822" w:rsidRDefault="00A50822">
            <w:pPr>
              <w:pStyle w:val="TableParagraph"/>
              <w:kinsoku w:val="0"/>
              <w:overflowPunct w:val="0"/>
              <w:spacing w:before="4"/>
              <w:ind w:right="489"/>
              <w:jc w:val="both"/>
              <w:rPr>
                <w:sz w:val="20"/>
                <w:szCs w:val="20"/>
              </w:rPr>
            </w:pPr>
            <w:r>
              <w:rPr>
                <w:sz w:val="20"/>
                <w:szCs w:val="20"/>
              </w:rPr>
              <w:t xml:space="preserve">Please provide a written statement that explains your reasons for wishing to travel and study abroad. </w:t>
            </w:r>
            <w:r w:rsidR="00886CBC">
              <w:rPr>
                <w:sz w:val="20"/>
                <w:szCs w:val="20"/>
              </w:rPr>
              <w:t xml:space="preserve"> </w:t>
            </w:r>
            <w:r>
              <w:rPr>
                <w:sz w:val="20"/>
                <w:szCs w:val="20"/>
              </w:rPr>
              <w:t>The purpos</w:t>
            </w:r>
            <w:r w:rsidR="00886CBC">
              <w:rPr>
                <w:sz w:val="20"/>
                <w:szCs w:val="20"/>
              </w:rPr>
              <w:t>e of the statement is to allow u</w:t>
            </w:r>
            <w:r>
              <w:rPr>
                <w:sz w:val="20"/>
                <w:szCs w:val="20"/>
              </w:rPr>
              <w:t>s to evaluate your qualities to be a representative for Box Hill Institute, as well as your intention to study overseas</w:t>
            </w:r>
            <w:r w:rsidR="00886CBC">
              <w:rPr>
                <w:sz w:val="20"/>
                <w:szCs w:val="20"/>
              </w:rPr>
              <w:t>.  The statement must include responses to the following questions.</w:t>
            </w:r>
          </w:p>
          <w:p w:rsidR="00886CBC" w:rsidRDefault="00886CBC">
            <w:pPr>
              <w:pStyle w:val="TableParagraph"/>
              <w:kinsoku w:val="0"/>
              <w:overflowPunct w:val="0"/>
              <w:spacing w:before="4"/>
              <w:ind w:right="489"/>
              <w:jc w:val="both"/>
              <w:rPr>
                <w:sz w:val="20"/>
                <w:szCs w:val="20"/>
              </w:rPr>
            </w:pPr>
          </w:p>
          <w:p w:rsidR="00A50822" w:rsidRDefault="00A50822">
            <w:pPr>
              <w:pStyle w:val="TableParagraph"/>
              <w:numPr>
                <w:ilvl w:val="0"/>
                <w:numId w:val="1"/>
              </w:numPr>
              <w:tabs>
                <w:tab w:val="left" w:pos="464"/>
              </w:tabs>
              <w:kinsoku w:val="0"/>
              <w:overflowPunct w:val="0"/>
              <w:spacing w:before="0"/>
              <w:ind w:hanging="359"/>
              <w:rPr>
                <w:sz w:val="20"/>
                <w:szCs w:val="20"/>
              </w:rPr>
            </w:pPr>
            <w:r>
              <w:rPr>
                <w:sz w:val="20"/>
                <w:szCs w:val="20"/>
              </w:rPr>
              <w:t>What you hope to accomplish by taking part in the exchange</w:t>
            </w:r>
            <w:r>
              <w:rPr>
                <w:spacing w:val="1"/>
                <w:sz w:val="20"/>
                <w:szCs w:val="20"/>
              </w:rPr>
              <w:t xml:space="preserve"> </w:t>
            </w:r>
            <w:r>
              <w:rPr>
                <w:sz w:val="20"/>
                <w:szCs w:val="20"/>
              </w:rPr>
              <w:t>program?</w:t>
            </w:r>
          </w:p>
          <w:p w:rsidR="00A50822" w:rsidRDefault="00A50822">
            <w:pPr>
              <w:pStyle w:val="TableParagraph"/>
              <w:numPr>
                <w:ilvl w:val="0"/>
                <w:numId w:val="1"/>
              </w:numPr>
              <w:tabs>
                <w:tab w:val="left" w:pos="464"/>
              </w:tabs>
              <w:kinsoku w:val="0"/>
              <w:overflowPunct w:val="0"/>
              <w:spacing w:before="0" w:line="243" w:lineRule="exact"/>
              <w:ind w:left="463"/>
              <w:rPr>
                <w:sz w:val="20"/>
                <w:szCs w:val="20"/>
              </w:rPr>
            </w:pPr>
            <w:r>
              <w:rPr>
                <w:sz w:val="20"/>
                <w:szCs w:val="20"/>
              </w:rPr>
              <w:t>How the exchange links to your area of</w:t>
            </w:r>
            <w:r>
              <w:rPr>
                <w:spacing w:val="-6"/>
                <w:sz w:val="20"/>
                <w:szCs w:val="20"/>
              </w:rPr>
              <w:t xml:space="preserve"> </w:t>
            </w:r>
            <w:r>
              <w:rPr>
                <w:sz w:val="20"/>
                <w:szCs w:val="20"/>
              </w:rPr>
              <w:t>study?</w:t>
            </w:r>
          </w:p>
          <w:p w:rsidR="00A50822" w:rsidRDefault="00A50822">
            <w:pPr>
              <w:pStyle w:val="TableParagraph"/>
              <w:numPr>
                <w:ilvl w:val="0"/>
                <w:numId w:val="1"/>
              </w:numPr>
              <w:tabs>
                <w:tab w:val="left" w:pos="464"/>
              </w:tabs>
              <w:kinsoku w:val="0"/>
              <w:overflowPunct w:val="0"/>
              <w:spacing w:before="0" w:line="243" w:lineRule="exact"/>
              <w:ind w:left="463"/>
              <w:rPr>
                <w:sz w:val="20"/>
                <w:szCs w:val="20"/>
              </w:rPr>
            </w:pPr>
            <w:r>
              <w:rPr>
                <w:sz w:val="20"/>
                <w:szCs w:val="20"/>
              </w:rPr>
              <w:t>How</w:t>
            </w:r>
            <w:r>
              <w:rPr>
                <w:spacing w:val="-7"/>
                <w:sz w:val="20"/>
                <w:szCs w:val="20"/>
              </w:rPr>
              <w:t xml:space="preserve"> </w:t>
            </w:r>
            <w:r>
              <w:rPr>
                <w:sz w:val="20"/>
                <w:szCs w:val="20"/>
              </w:rPr>
              <w:t>the</w:t>
            </w:r>
            <w:r>
              <w:rPr>
                <w:spacing w:val="-7"/>
                <w:sz w:val="20"/>
                <w:szCs w:val="20"/>
              </w:rPr>
              <w:t xml:space="preserve"> </w:t>
            </w:r>
            <w:r>
              <w:rPr>
                <w:sz w:val="20"/>
                <w:szCs w:val="20"/>
              </w:rPr>
              <w:t>exchange</w:t>
            </w:r>
            <w:r>
              <w:rPr>
                <w:spacing w:val="-4"/>
                <w:sz w:val="20"/>
                <w:szCs w:val="20"/>
              </w:rPr>
              <w:t xml:space="preserve"> </w:t>
            </w:r>
            <w:r>
              <w:rPr>
                <w:sz w:val="20"/>
                <w:szCs w:val="20"/>
              </w:rPr>
              <w:t>will</w:t>
            </w:r>
            <w:r>
              <w:rPr>
                <w:spacing w:val="-6"/>
                <w:sz w:val="20"/>
                <w:szCs w:val="20"/>
              </w:rPr>
              <w:t xml:space="preserve"> </w:t>
            </w:r>
            <w:r>
              <w:rPr>
                <w:sz w:val="20"/>
                <w:szCs w:val="20"/>
              </w:rPr>
              <w:t>impact</w:t>
            </w:r>
            <w:r>
              <w:rPr>
                <w:spacing w:val="-6"/>
                <w:sz w:val="20"/>
                <w:szCs w:val="20"/>
              </w:rPr>
              <w:t xml:space="preserve"> </w:t>
            </w:r>
            <w:r>
              <w:rPr>
                <w:sz w:val="20"/>
                <w:szCs w:val="20"/>
              </w:rPr>
              <w:t>your</w:t>
            </w:r>
            <w:r>
              <w:rPr>
                <w:spacing w:val="-6"/>
                <w:sz w:val="20"/>
                <w:szCs w:val="20"/>
              </w:rPr>
              <w:t xml:space="preserve"> </w:t>
            </w:r>
            <w:r>
              <w:rPr>
                <w:sz w:val="20"/>
                <w:szCs w:val="20"/>
              </w:rPr>
              <w:t>goals</w:t>
            </w:r>
            <w:r>
              <w:rPr>
                <w:spacing w:val="-7"/>
                <w:sz w:val="20"/>
                <w:szCs w:val="20"/>
              </w:rPr>
              <w:t xml:space="preserve"> </w:t>
            </w:r>
            <w:r>
              <w:rPr>
                <w:sz w:val="20"/>
                <w:szCs w:val="20"/>
              </w:rPr>
              <w:t>for</w:t>
            </w:r>
            <w:r>
              <w:rPr>
                <w:spacing w:val="-6"/>
                <w:sz w:val="20"/>
                <w:szCs w:val="20"/>
              </w:rPr>
              <w:t xml:space="preserve"> </w:t>
            </w:r>
            <w:r>
              <w:rPr>
                <w:sz w:val="20"/>
                <w:szCs w:val="20"/>
              </w:rPr>
              <w:t>the</w:t>
            </w:r>
            <w:r>
              <w:rPr>
                <w:spacing w:val="-7"/>
                <w:sz w:val="20"/>
                <w:szCs w:val="20"/>
              </w:rPr>
              <w:t xml:space="preserve"> </w:t>
            </w:r>
            <w:r>
              <w:rPr>
                <w:sz w:val="20"/>
                <w:szCs w:val="20"/>
              </w:rPr>
              <w:t>future?</w:t>
            </w:r>
          </w:p>
          <w:p w:rsidR="00A50822" w:rsidRDefault="00A50822">
            <w:pPr>
              <w:pStyle w:val="TableParagraph"/>
              <w:numPr>
                <w:ilvl w:val="0"/>
                <w:numId w:val="1"/>
              </w:numPr>
              <w:tabs>
                <w:tab w:val="left" w:pos="464"/>
              </w:tabs>
              <w:kinsoku w:val="0"/>
              <w:overflowPunct w:val="0"/>
              <w:spacing w:before="0"/>
              <w:ind w:right="1558" w:hanging="359"/>
              <w:rPr>
                <w:sz w:val="20"/>
                <w:szCs w:val="20"/>
              </w:rPr>
            </w:pPr>
            <w:r>
              <w:rPr>
                <w:sz w:val="20"/>
                <w:szCs w:val="20"/>
              </w:rPr>
              <w:t>Research and identify industries/companies would you be interested in visiting while on a study abroad program and state benefits arising from the</w:t>
            </w:r>
            <w:r>
              <w:rPr>
                <w:spacing w:val="-30"/>
                <w:sz w:val="20"/>
                <w:szCs w:val="20"/>
              </w:rPr>
              <w:t xml:space="preserve"> </w:t>
            </w:r>
            <w:r>
              <w:rPr>
                <w:sz w:val="20"/>
                <w:szCs w:val="20"/>
              </w:rPr>
              <w:t>visit.</w:t>
            </w:r>
          </w:p>
          <w:p w:rsidR="00A50822" w:rsidRDefault="00A50822">
            <w:pPr>
              <w:pStyle w:val="TableParagraph"/>
              <w:numPr>
                <w:ilvl w:val="0"/>
                <w:numId w:val="1"/>
              </w:numPr>
              <w:tabs>
                <w:tab w:val="left" w:pos="464"/>
              </w:tabs>
              <w:kinsoku w:val="0"/>
              <w:overflowPunct w:val="0"/>
              <w:spacing w:before="1" w:line="235" w:lineRule="auto"/>
              <w:ind w:right="1561" w:hanging="359"/>
              <w:rPr>
                <w:sz w:val="20"/>
                <w:szCs w:val="20"/>
              </w:rPr>
            </w:pPr>
            <w:r>
              <w:rPr>
                <w:sz w:val="20"/>
                <w:szCs w:val="20"/>
              </w:rPr>
              <w:t xml:space="preserve">Identify what classes are you interested in attending at the host institution </w:t>
            </w:r>
            <w:r w:rsidR="00886CBC">
              <w:rPr>
                <w:sz w:val="20"/>
                <w:szCs w:val="20"/>
              </w:rPr>
              <w:t>while on exchange and state why, if applicable</w:t>
            </w:r>
          </w:p>
          <w:p w:rsidR="00A50822" w:rsidRDefault="00A50822">
            <w:pPr>
              <w:pStyle w:val="TableParagraph"/>
              <w:numPr>
                <w:ilvl w:val="0"/>
                <w:numId w:val="1"/>
              </w:numPr>
              <w:tabs>
                <w:tab w:val="left" w:pos="464"/>
              </w:tabs>
              <w:kinsoku w:val="0"/>
              <w:overflowPunct w:val="0"/>
              <w:spacing w:before="1"/>
              <w:ind w:left="463"/>
              <w:rPr>
                <w:sz w:val="20"/>
                <w:szCs w:val="20"/>
              </w:rPr>
            </w:pPr>
            <w:r>
              <w:rPr>
                <w:sz w:val="20"/>
                <w:szCs w:val="20"/>
              </w:rPr>
              <w:t>Identify what other activities you are interested in taking part in or locations you wish to visit as part of</w:t>
            </w:r>
            <w:r>
              <w:rPr>
                <w:spacing w:val="19"/>
                <w:sz w:val="20"/>
                <w:szCs w:val="20"/>
              </w:rPr>
              <w:t xml:space="preserve"> </w:t>
            </w:r>
            <w:r>
              <w:rPr>
                <w:sz w:val="20"/>
                <w:szCs w:val="20"/>
              </w:rPr>
              <w:t>the</w:t>
            </w:r>
          </w:p>
          <w:p w:rsidR="00A50822" w:rsidRDefault="00A50822">
            <w:pPr>
              <w:pStyle w:val="TableParagraph"/>
              <w:kinsoku w:val="0"/>
              <w:overflowPunct w:val="0"/>
              <w:spacing w:before="0"/>
              <w:ind w:left="462"/>
              <w:rPr>
                <w:sz w:val="20"/>
                <w:szCs w:val="20"/>
              </w:rPr>
            </w:pPr>
            <w:r>
              <w:rPr>
                <w:sz w:val="20"/>
                <w:szCs w:val="20"/>
              </w:rPr>
              <w:t>study abroad program</w:t>
            </w:r>
          </w:p>
          <w:p w:rsidR="00A50822" w:rsidRPr="00886CBC" w:rsidRDefault="00A50822" w:rsidP="009D0E37">
            <w:pPr>
              <w:pStyle w:val="TableParagraph"/>
              <w:numPr>
                <w:ilvl w:val="0"/>
                <w:numId w:val="1"/>
              </w:numPr>
              <w:pBdr>
                <w:bottom w:val="single" w:sz="12" w:space="1" w:color="000000"/>
              </w:pBdr>
              <w:tabs>
                <w:tab w:val="left" w:pos="464"/>
              </w:tabs>
              <w:kinsoku w:val="0"/>
              <w:overflowPunct w:val="0"/>
              <w:spacing w:before="0"/>
              <w:ind w:left="463"/>
              <w:rPr>
                <w:rFonts w:ascii="Times New Roman" w:hAnsi="Times New Roman" w:cs="Times New Roman"/>
              </w:rPr>
            </w:pPr>
            <w:r>
              <w:rPr>
                <w:sz w:val="20"/>
                <w:szCs w:val="20"/>
              </w:rPr>
              <w:t>What challenges do you</w:t>
            </w:r>
            <w:r>
              <w:rPr>
                <w:spacing w:val="-32"/>
                <w:sz w:val="20"/>
                <w:szCs w:val="20"/>
              </w:rPr>
              <w:t xml:space="preserve"> </w:t>
            </w:r>
            <w:r>
              <w:rPr>
                <w:sz w:val="20"/>
                <w:szCs w:val="20"/>
              </w:rPr>
              <w:t>anticipate?</w:t>
            </w:r>
          </w:p>
          <w:p w:rsidR="00886CBC" w:rsidRPr="009D0E37" w:rsidRDefault="00886CBC" w:rsidP="00886CBC">
            <w:pPr>
              <w:pStyle w:val="TableParagraph"/>
              <w:pBdr>
                <w:bottom w:val="single" w:sz="12" w:space="1" w:color="000000"/>
              </w:pBdr>
              <w:tabs>
                <w:tab w:val="left" w:pos="464"/>
              </w:tabs>
              <w:kinsoku w:val="0"/>
              <w:overflowPunct w:val="0"/>
              <w:spacing w:before="0"/>
              <w:rPr>
                <w:rFonts w:ascii="Times New Roman" w:hAnsi="Times New Roman" w:cs="Times New Roman"/>
              </w:rPr>
            </w:pPr>
          </w:p>
          <w:p w:rsidR="009D0E37" w:rsidRDefault="009D0E37" w:rsidP="009D0E37">
            <w:pPr>
              <w:pStyle w:val="TableParagraph"/>
              <w:tabs>
                <w:tab w:val="left" w:pos="464"/>
              </w:tabs>
              <w:kinsoku w:val="0"/>
              <w:overflowPunct w:val="0"/>
              <w:spacing w:before="0"/>
              <w:ind w:right="1558"/>
              <w:rPr>
                <w:sz w:val="20"/>
                <w:szCs w:val="20"/>
              </w:rPr>
            </w:pPr>
            <w:r w:rsidRPr="009D0E37">
              <w:rPr>
                <w:b/>
                <w:sz w:val="20"/>
                <w:szCs w:val="20"/>
              </w:rPr>
              <w:t xml:space="preserve">Statement: </w:t>
            </w:r>
            <w:r w:rsidR="00F8781A">
              <w:rPr>
                <w:sz w:val="20"/>
                <w:szCs w:val="20"/>
              </w:rPr>
              <w:t xml:space="preserve"> </w:t>
            </w:r>
            <w:r w:rsidRPr="009D0E37">
              <w:rPr>
                <w:sz w:val="20"/>
                <w:szCs w:val="20"/>
              </w:rPr>
              <w:t xml:space="preserve">(250 </w:t>
            </w:r>
            <w:r w:rsidR="00EB71F8">
              <w:rPr>
                <w:sz w:val="20"/>
                <w:szCs w:val="20"/>
              </w:rPr>
              <w:t>word</w:t>
            </w:r>
            <w:r w:rsidRPr="009D0E37">
              <w:rPr>
                <w:sz w:val="20"/>
                <w:szCs w:val="20"/>
              </w:rPr>
              <w:t>)</w:t>
            </w:r>
          </w:p>
          <w:p w:rsidR="00866A52" w:rsidRDefault="00866A52" w:rsidP="009D0E37">
            <w:pPr>
              <w:pStyle w:val="TableParagraph"/>
              <w:tabs>
                <w:tab w:val="left" w:pos="464"/>
              </w:tabs>
              <w:kinsoku w:val="0"/>
              <w:overflowPunct w:val="0"/>
              <w:spacing w:before="0"/>
              <w:ind w:right="1558"/>
              <w:rPr>
                <w:rFonts w:ascii="Times New Roman" w:hAnsi="Times New Roman" w:cs="Times New Roman"/>
              </w:rPr>
            </w:pPr>
          </w:p>
          <w:p w:rsidR="00000D7A" w:rsidRDefault="00000D7A" w:rsidP="009D0E37">
            <w:pPr>
              <w:pStyle w:val="TableParagraph"/>
              <w:tabs>
                <w:tab w:val="left" w:pos="464"/>
              </w:tabs>
              <w:kinsoku w:val="0"/>
              <w:overflowPunct w:val="0"/>
              <w:spacing w:before="0"/>
              <w:ind w:right="1558"/>
              <w:rPr>
                <w:rFonts w:ascii="Times New Roman" w:hAnsi="Times New Roman" w:cs="Times New Roman"/>
              </w:rPr>
            </w:pPr>
          </w:p>
          <w:p w:rsidR="00191EBB" w:rsidRDefault="00191EBB" w:rsidP="009D0E37">
            <w:pPr>
              <w:pStyle w:val="TableParagraph"/>
              <w:tabs>
                <w:tab w:val="left" w:pos="464"/>
              </w:tabs>
              <w:kinsoku w:val="0"/>
              <w:overflowPunct w:val="0"/>
              <w:spacing w:before="0"/>
              <w:ind w:right="1558"/>
              <w:rPr>
                <w:rFonts w:ascii="Times New Roman" w:hAnsi="Times New Roman" w:cs="Times New Roman"/>
              </w:rPr>
            </w:pPr>
          </w:p>
          <w:p w:rsidR="00191EBB" w:rsidRDefault="00191EBB" w:rsidP="009D0E37">
            <w:pPr>
              <w:pStyle w:val="TableParagraph"/>
              <w:tabs>
                <w:tab w:val="left" w:pos="464"/>
              </w:tabs>
              <w:kinsoku w:val="0"/>
              <w:overflowPunct w:val="0"/>
              <w:spacing w:before="0"/>
              <w:ind w:right="1558"/>
              <w:rPr>
                <w:rFonts w:ascii="Times New Roman" w:hAnsi="Times New Roman" w:cs="Times New Roman"/>
              </w:rPr>
            </w:pPr>
          </w:p>
          <w:p w:rsidR="00191EBB" w:rsidRDefault="00191EBB" w:rsidP="009D0E37">
            <w:pPr>
              <w:pStyle w:val="TableParagraph"/>
              <w:tabs>
                <w:tab w:val="left" w:pos="464"/>
              </w:tabs>
              <w:kinsoku w:val="0"/>
              <w:overflowPunct w:val="0"/>
              <w:spacing w:before="0"/>
              <w:ind w:right="1558"/>
              <w:rPr>
                <w:rFonts w:ascii="Times New Roman" w:hAnsi="Times New Roman" w:cs="Times New Roman"/>
              </w:rPr>
            </w:pPr>
          </w:p>
          <w:p w:rsidR="00000D7A" w:rsidRDefault="00000D7A" w:rsidP="009D0E37">
            <w:pPr>
              <w:pStyle w:val="TableParagraph"/>
              <w:tabs>
                <w:tab w:val="left" w:pos="464"/>
              </w:tabs>
              <w:kinsoku w:val="0"/>
              <w:overflowPunct w:val="0"/>
              <w:spacing w:before="0"/>
              <w:ind w:right="1558"/>
              <w:rPr>
                <w:rFonts w:ascii="Times New Roman" w:hAnsi="Times New Roman" w:cs="Times New Roman"/>
              </w:rPr>
            </w:pPr>
          </w:p>
          <w:p w:rsidR="00191EBB" w:rsidRDefault="00191EBB" w:rsidP="009D0E37">
            <w:pPr>
              <w:pStyle w:val="TableParagraph"/>
              <w:tabs>
                <w:tab w:val="left" w:pos="464"/>
              </w:tabs>
              <w:kinsoku w:val="0"/>
              <w:overflowPunct w:val="0"/>
              <w:spacing w:before="0"/>
              <w:ind w:right="1558"/>
              <w:rPr>
                <w:rFonts w:ascii="Times New Roman" w:hAnsi="Times New Roman" w:cs="Times New Roman"/>
              </w:rPr>
            </w:pPr>
          </w:p>
          <w:p w:rsidR="00866A52" w:rsidRDefault="00866A52" w:rsidP="009D0E37">
            <w:pPr>
              <w:pStyle w:val="TableParagraph"/>
              <w:tabs>
                <w:tab w:val="left" w:pos="464"/>
              </w:tabs>
              <w:kinsoku w:val="0"/>
              <w:overflowPunct w:val="0"/>
              <w:spacing w:before="0"/>
              <w:ind w:right="1558"/>
              <w:rPr>
                <w:rFonts w:ascii="Times New Roman" w:hAnsi="Times New Roman" w:cs="Times New Roman"/>
              </w:rPr>
            </w:pPr>
          </w:p>
        </w:tc>
      </w:tr>
    </w:tbl>
    <w:p w:rsidR="004D1E7C" w:rsidRDefault="004D1E7C" w:rsidP="009D0E37">
      <w:pPr>
        <w:pStyle w:val="BodyText"/>
        <w:tabs>
          <w:tab w:val="left" w:pos="10587"/>
        </w:tabs>
        <w:kinsoku w:val="0"/>
        <w:overflowPunct w:val="0"/>
        <w:ind w:left="104"/>
        <w:rPr>
          <w:b/>
          <w:bCs/>
          <w:color w:val="FFFFFF"/>
          <w:sz w:val="24"/>
          <w:szCs w:val="24"/>
          <w:shd w:val="clear" w:color="auto" w:fill="000000"/>
        </w:rPr>
      </w:pPr>
    </w:p>
    <w:p w:rsidR="00A50822" w:rsidRPr="00590DDE" w:rsidRDefault="004D1E7C" w:rsidP="004D1E7C">
      <w:pPr>
        <w:pStyle w:val="BodyText"/>
        <w:tabs>
          <w:tab w:val="left" w:pos="10587"/>
        </w:tabs>
        <w:kinsoku w:val="0"/>
        <w:overflowPunct w:val="0"/>
        <w:ind w:left="104"/>
        <w:rPr>
          <w:b/>
          <w:bCs/>
          <w:color w:val="FFFFFF"/>
          <w:sz w:val="28"/>
          <w:szCs w:val="28"/>
        </w:rPr>
      </w:pPr>
      <w:r>
        <w:rPr>
          <w:b/>
          <w:bCs/>
          <w:color w:val="FFFFFF"/>
          <w:sz w:val="24"/>
          <w:szCs w:val="24"/>
          <w:shd w:val="clear" w:color="auto" w:fill="000000"/>
        </w:rPr>
        <w:br w:type="page"/>
      </w:r>
      <w:r w:rsidR="00D954AE" w:rsidRPr="00590DDE">
        <w:rPr>
          <w:b/>
          <w:bCs/>
          <w:color w:val="FFFFFF"/>
          <w:sz w:val="28"/>
          <w:szCs w:val="28"/>
          <w:shd w:val="clear" w:color="auto" w:fill="000000"/>
        </w:rPr>
        <w:t xml:space="preserve"> </w:t>
      </w:r>
      <w:r>
        <w:rPr>
          <w:b/>
          <w:bCs/>
          <w:color w:val="FFFFFF"/>
          <w:sz w:val="28"/>
          <w:szCs w:val="28"/>
          <w:shd w:val="clear" w:color="auto" w:fill="000000"/>
        </w:rPr>
        <w:t>6</w:t>
      </w:r>
      <w:r w:rsidR="00A50822" w:rsidRPr="00590DDE">
        <w:rPr>
          <w:b/>
          <w:bCs/>
          <w:color w:val="FFFFFF"/>
          <w:sz w:val="28"/>
          <w:szCs w:val="28"/>
          <w:shd w:val="clear" w:color="auto" w:fill="000000"/>
        </w:rPr>
        <w:t>.   STUDENT DECLARATION:</w:t>
      </w:r>
      <w:r w:rsidR="00A50822" w:rsidRPr="00590DDE">
        <w:rPr>
          <w:b/>
          <w:bCs/>
          <w:color w:val="FFFFFF"/>
          <w:sz w:val="28"/>
          <w:szCs w:val="28"/>
          <w:shd w:val="clear" w:color="auto" w:fill="000000"/>
        </w:rPr>
        <w:tab/>
      </w:r>
    </w:p>
    <w:p w:rsidR="00A50822" w:rsidRDefault="00A50822">
      <w:pPr>
        <w:pStyle w:val="BodyText"/>
        <w:kinsoku w:val="0"/>
        <w:overflowPunct w:val="0"/>
        <w:spacing w:before="59" w:after="56"/>
        <w:ind w:left="212" w:right="697"/>
        <w:rPr>
          <w:sz w:val="20"/>
          <w:szCs w:val="20"/>
        </w:rPr>
      </w:pPr>
      <w:r>
        <w:rPr>
          <w:sz w:val="20"/>
          <w:szCs w:val="20"/>
        </w:rPr>
        <w:t>I hereby submit this application for placement in the study abroad program and have attached the following compulsory documents (please tick):</w:t>
      </w:r>
    </w:p>
    <w:tbl>
      <w:tblPr>
        <w:tblW w:w="0" w:type="auto"/>
        <w:tblInd w:w="152" w:type="dxa"/>
        <w:tblLayout w:type="fixed"/>
        <w:tblCellMar>
          <w:left w:w="0" w:type="dxa"/>
          <w:right w:w="0" w:type="dxa"/>
        </w:tblCellMar>
        <w:tblLook w:val="0000" w:firstRow="0" w:lastRow="0" w:firstColumn="0" w:lastColumn="0" w:noHBand="0" w:noVBand="0"/>
      </w:tblPr>
      <w:tblGrid>
        <w:gridCol w:w="464"/>
        <w:gridCol w:w="9971"/>
      </w:tblGrid>
      <w:tr w:rsidR="00A50822" w:rsidTr="00743AAA">
        <w:tblPrEx>
          <w:tblCellMar>
            <w:top w:w="0" w:type="dxa"/>
            <w:left w:w="0" w:type="dxa"/>
            <w:bottom w:w="0" w:type="dxa"/>
            <w:right w:w="0" w:type="dxa"/>
          </w:tblCellMar>
        </w:tblPrEx>
        <w:trPr>
          <w:trHeight w:hRule="exact" w:val="374"/>
        </w:trPr>
        <w:tc>
          <w:tcPr>
            <w:tcW w:w="464" w:type="dxa"/>
            <w:tcBorders>
              <w:top w:val="single" w:sz="8" w:space="0" w:color="000000"/>
              <w:left w:val="single" w:sz="8" w:space="0" w:color="000000"/>
              <w:bottom w:val="double" w:sz="6" w:space="0" w:color="000000"/>
              <w:right w:val="thickThinMediumGap" w:sz="10" w:space="0" w:color="000000"/>
            </w:tcBorders>
            <w:vAlign w:val="center"/>
          </w:tcPr>
          <w:p w:rsidR="00A50822" w:rsidRDefault="00A50822" w:rsidP="00F8781A">
            <w:pPr>
              <w:rPr>
                <w:rFonts w:ascii="Times New Roman" w:hAnsi="Times New Roman" w:cs="Times New Roman"/>
              </w:rPr>
            </w:pPr>
          </w:p>
        </w:tc>
        <w:tc>
          <w:tcPr>
            <w:tcW w:w="9971" w:type="dxa"/>
            <w:tcBorders>
              <w:top w:val="single" w:sz="4" w:space="0" w:color="000000"/>
              <w:left w:val="thinThickMediumGap" w:sz="10" w:space="0" w:color="000000"/>
              <w:bottom w:val="single" w:sz="4" w:space="0" w:color="000000"/>
              <w:right w:val="single" w:sz="4" w:space="0" w:color="000000"/>
            </w:tcBorders>
            <w:vAlign w:val="center"/>
          </w:tcPr>
          <w:p w:rsidR="00A50822" w:rsidRDefault="00A50822" w:rsidP="00F8781A">
            <w:pPr>
              <w:pStyle w:val="TableParagraph"/>
              <w:kinsoku w:val="0"/>
              <w:overflowPunct w:val="0"/>
              <w:ind w:left="101"/>
              <w:rPr>
                <w:rFonts w:ascii="Times New Roman" w:hAnsi="Times New Roman" w:cs="Times New Roman"/>
              </w:rPr>
            </w:pPr>
            <w:r>
              <w:rPr>
                <w:sz w:val="20"/>
                <w:szCs w:val="20"/>
              </w:rPr>
              <w:t>Written Statement as described in Section 7</w:t>
            </w:r>
          </w:p>
        </w:tc>
      </w:tr>
      <w:tr w:rsidR="008543EF" w:rsidTr="00743AAA">
        <w:tblPrEx>
          <w:tblCellMar>
            <w:top w:w="0" w:type="dxa"/>
            <w:left w:w="0" w:type="dxa"/>
            <w:bottom w:w="0" w:type="dxa"/>
            <w:right w:w="0" w:type="dxa"/>
          </w:tblCellMar>
        </w:tblPrEx>
        <w:trPr>
          <w:trHeight w:hRule="exact" w:val="374"/>
        </w:trPr>
        <w:tc>
          <w:tcPr>
            <w:tcW w:w="464" w:type="dxa"/>
            <w:tcBorders>
              <w:top w:val="double" w:sz="8" w:space="0" w:color="000000"/>
              <w:left w:val="single" w:sz="8" w:space="0" w:color="000000"/>
              <w:bottom w:val="double" w:sz="6" w:space="0" w:color="000000"/>
              <w:right w:val="thickThinMediumGap" w:sz="10" w:space="0" w:color="000000"/>
            </w:tcBorders>
            <w:vAlign w:val="center"/>
          </w:tcPr>
          <w:p w:rsidR="008543EF" w:rsidRDefault="008543EF" w:rsidP="00F8781A">
            <w:pPr>
              <w:rPr>
                <w:rFonts w:ascii="Times New Roman" w:hAnsi="Times New Roman" w:cs="Times New Roman"/>
              </w:rPr>
            </w:pPr>
          </w:p>
        </w:tc>
        <w:tc>
          <w:tcPr>
            <w:tcW w:w="9971" w:type="dxa"/>
            <w:tcBorders>
              <w:top w:val="single" w:sz="4" w:space="0" w:color="000000"/>
              <w:left w:val="thinThickMediumGap" w:sz="10" w:space="0" w:color="000000"/>
              <w:bottom w:val="single" w:sz="4" w:space="0" w:color="000000"/>
              <w:right w:val="single" w:sz="4" w:space="0" w:color="000000"/>
            </w:tcBorders>
            <w:vAlign w:val="center"/>
          </w:tcPr>
          <w:p w:rsidR="008543EF" w:rsidRDefault="008543EF" w:rsidP="00F8781A">
            <w:pPr>
              <w:pStyle w:val="TableParagraph"/>
              <w:kinsoku w:val="0"/>
              <w:overflowPunct w:val="0"/>
              <w:ind w:left="101"/>
              <w:rPr>
                <w:rFonts w:ascii="Times New Roman" w:hAnsi="Times New Roman" w:cs="Times New Roman"/>
              </w:rPr>
            </w:pPr>
            <w:r>
              <w:rPr>
                <w:sz w:val="20"/>
                <w:szCs w:val="20"/>
              </w:rPr>
              <w:t>Approval from your Operations Manager and your Faculty Dean</w:t>
            </w:r>
            <w:r w:rsidR="00F8781A">
              <w:rPr>
                <w:sz w:val="20"/>
                <w:szCs w:val="20"/>
              </w:rPr>
              <w:t xml:space="preserve"> – Sections 8 and 9</w:t>
            </w:r>
          </w:p>
        </w:tc>
      </w:tr>
      <w:tr w:rsidR="00A50822" w:rsidTr="00743AAA">
        <w:tblPrEx>
          <w:tblCellMar>
            <w:top w:w="0" w:type="dxa"/>
            <w:left w:w="0" w:type="dxa"/>
            <w:bottom w:w="0" w:type="dxa"/>
            <w:right w:w="0" w:type="dxa"/>
          </w:tblCellMar>
        </w:tblPrEx>
        <w:trPr>
          <w:trHeight w:hRule="exact" w:val="374"/>
        </w:trPr>
        <w:tc>
          <w:tcPr>
            <w:tcW w:w="464" w:type="dxa"/>
            <w:tcBorders>
              <w:top w:val="double" w:sz="6" w:space="0" w:color="000000"/>
              <w:left w:val="single" w:sz="8" w:space="0" w:color="000000"/>
              <w:bottom w:val="double" w:sz="6" w:space="0" w:color="000000"/>
              <w:right w:val="thickThinMediumGap" w:sz="10" w:space="0" w:color="000000"/>
            </w:tcBorders>
            <w:vAlign w:val="center"/>
          </w:tcPr>
          <w:p w:rsidR="00A50822" w:rsidRDefault="00A50822" w:rsidP="00F8781A">
            <w:pPr>
              <w:rPr>
                <w:rFonts w:ascii="Times New Roman" w:hAnsi="Times New Roman" w:cs="Times New Roman"/>
              </w:rPr>
            </w:pPr>
          </w:p>
        </w:tc>
        <w:tc>
          <w:tcPr>
            <w:tcW w:w="9971" w:type="dxa"/>
            <w:tcBorders>
              <w:top w:val="single" w:sz="4" w:space="0" w:color="000000"/>
              <w:left w:val="thinThickMediumGap" w:sz="10" w:space="0" w:color="000000"/>
              <w:bottom w:val="single" w:sz="4" w:space="0" w:color="000000"/>
              <w:right w:val="single" w:sz="4" w:space="0" w:color="000000"/>
            </w:tcBorders>
            <w:vAlign w:val="center"/>
          </w:tcPr>
          <w:p w:rsidR="00A50822" w:rsidRDefault="00A50822" w:rsidP="006203CF">
            <w:pPr>
              <w:pStyle w:val="TableParagraph"/>
              <w:kinsoku w:val="0"/>
              <w:overflowPunct w:val="0"/>
              <w:ind w:left="100"/>
              <w:rPr>
                <w:rFonts w:ascii="Times New Roman" w:hAnsi="Times New Roman" w:cs="Times New Roman"/>
              </w:rPr>
            </w:pPr>
            <w:r>
              <w:rPr>
                <w:sz w:val="20"/>
                <w:szCs w:val="20"/>
              </w:rPr>
              <w:t>A current official transcript of results</w:t>
            </w:r>
            <w:r w:rsidR="00D954AE">
              <w:rPr>
                <w:sz w:val="20"/>
                <w:szCs w:val="20"/>
              </w:rPr>
              <w:t xml:space="preserve">   </w:t>
            </w:r>
          </w:p>
        </w:tc>
      </w:tr>
      <w:tr w:rsidR="00A50822" w:rsidTr="00743AAA">
        <w:tblPrEx>
          <w:tblCellMar>
            <w:top w:w="0" w:type="dxa"/>
            <w:left w:w="0" w:type="dxa"/>
            <w:bottom w:w="0" w:type="dxa"/>
            <w:right w:w="0" w:type="dxa"/>
          </w:tblCellMar>
        </w:tblPrEx>
        <w:trPr>
          <w:trHeight w:hRule="exact" w:val="372"/>
        </w:trPr>
        <w:tc>
          <w:tcPr>
            <w:tcW w:w="464" w:type="dxa"/>
            <w:tcBorders>
              <w:top w:val="double" w:sz="6" w:space="0" w:color="000000"/>
              <w:left w:val="single" w:sz="8" w:space="0" w:color="000000"/>
              <w:bottom w:val="double" w:sz="6" w:space="0" w:color="000000"/>
              <w:right w:val="thickThinMediumGap" w:sz="10" w:space="0" w:color="000000"/>
            </w:tcBorders>
            <w:vAlign w:val="center"/>
          </w:tcPr>
          <w:p w:rsidR="00A50822" w:rsidRDefault="00A50822" w:rsidP="00F8781A">
            <w:pPr>
              <w:rPr>
                <w:rFonts w:ascii="Times New Roman" w:hAnsi="Times New Roman" w:cs="Times New Roman"/>
              </w:rPr>
            </w:pPr>
          </w:p>
        </w:tc>
        <w:tc>
          <w:tcPr>
            <w:tcW w:w="9971" w:type="dxa"/>
            <w:tcBorders>
              <w:top w:val="single" w:sz="4" w:space="0" w:color="000000"/>
              <w:left w:val="thinThickMediumGap" w:sz="10" w:space="0" w:color="000000"/>
              <w:bottom w:val="single" w:sz="4" w:space="0" w:color="000000"/>
              <w:right w:val="single" w:sz="4" w:space="0" w:color="000000"/>
            </w:tcBorders>
            <w:vAlign w:val="center"/>
          </w:tcPr>
          <w:p w:rsidR="00A50822" w:rsidRDefault="008543EF" w:rsidP="006203CF">
            <w:pPr>
              <w:pStyle w:val="TableParagraph"/>
              <w:kinsoku w:val="0"/>
              <w:overflowPunct w:val="0"/>
              <w:ind w:left="100"/>
              <w:rPr>
                <w:rFonts w:ascii="Times New Roman" w:hAnsi="Times New Roman" w:cs="Times New Roman"/>
              </w:rPr>
            </w:pPr>
            <w:r>
              <w:rPr>
                <w:sz w:val="20"/>
                <w:szCs w:val="20"/>
              </w:rPr>
              <w:t>One</w:t>
            </w:r>
            <w:r w:rsidR="009D0E37">
              <w:rPr>
                <w:sz w:val="20"/>
                <w:szCs w:val="20"/>
              </w:rPr>
              <w:t xml:space="preserve"> </w:t>
            </w:r>
            <w:r w:rsidR="009D0E37" w:rsidRPr="008543EF">
              <w:rPr>
                <w:b/>
                <w:sz w:val="20"/>
                <w:szCs w:val="20"/>
              </w:rPr>
              <w:t>WRITTEN</w:t>
            </w:r>
            <w:r w:rsidR="009D0E37">
              <w:rPr>
                <w:sz w:val="20"/>
                <w:szCs w:val="20"/>
              </w:rPr>
              <w:t xml:space="preserve"> academic reference</w:t>
            </w:r>
            <w:r w:rsidR="00D954AE">
              <w:rPr>
                <w:sz w:val="20"/>
                <w:szCs w:val="20"/>
              </w:rPr>
              <w:t xml:space="preserve"> </w:t>
            </w:r>
          </w:p>
        </w:tc>
      </w:tr>
      <w:tr w:rsidR="009D0E37" w:rsidTr="00743AAA">
        <w:tblPrEx>
          <w:tblCellMar>
            <w:top w:w="0" w:type="dxa"/>
            <w:left w:w="0" w:type="dxa"/>
            <w:bottom w:w="0" w:type="dxa"/>
            <w:right w:w="0" w:type="dxa"/>
          </w:tblCellMar>
        </w:tblPrEx>
        <w:trPr>
          <w:trHeight w:hRule="exact" w:val="374"/>
        </w:trPr>
        <w:tc>
          <w:tcPr>
            <w:tcW w:w="464" w:type="dxa"/>
            <w:tcBorders>
              <w:top w:val="double" w:sz="6" w:space="0" w:color="000000"/>
              <w:left w:val="single" w:sz="8" w:space="0" w:color="000000"/>
              <w:bottom w:val="single" w:sz="8" w:space="0" w:color="000000"/>
              <w:right w:val="thickThinMediumGap" w:sz="10" w:space="0" w:color="000000"/>
            </w:tcBorders>
            <w:vAlign w:val="center"/>
          </w:tcPr>
          <w:p w:rsidR="009D0E37" w:rsidRDefault="009D0E37" w:rsidP="00F8781A">
            <w:pPr>
              <w:rPr>
                <w:rFonts w:ascii="Times New Roman" w:hAnsi="Times New Roman" w:cs="Times New Roman"/>
              </w:rPr>
            </w:pPr>
          </w:p>
        </w:tc>
        <w:tc>
          <w:tcPr>
            <w:tcW w:w="9971" w:type="dxa"/>
            <w:tcBorders>
              <w:top w:val="single" w:sz="4" w:space="0" w:color="000000"/>
              <w:left w:val="thinThickMediumGap" w:sz="10" w:space="0" w:color="000000"/>
              <w:bottom w:val="single" w:sz="4" w:space="0" w:color="000000"/>
              <w:right w:val="single" w:sz="4" w:space="0" w:color="000000"/>
            </w:tcBorders>
            <w:vAlign w:val="center"/>
          </w:tcPr>
          <w:p w:rsidR="009D0E37" w:rsidRDefault="009D0E37" w:rsidP="00F8781A">
            <w:pPr>
              <w:pStyle w:val="TableParagraph"/>
              <w:kinsoku w:val="0"/>
              <w:overflowPunct w:val="0"/>
              <w:ind w:left="101"/>
              <w:rPr>
                <w:sz w:val="20"/>
                <w:szCs w:val="20"/>
              </w:rPr>
            </w:pPr>
            <w:r>
              <w:rPr>
                <w:sz w:val="20"/>
                <w:szCs w:val="20"/>
              </w:rPr>
              <w:t>I acknowledge that if I do not submit the compulsory documents listed above I may not be short listed for this exchange</w:t>
            </w:r>
          </w:p>
        </w:tc>
      </w:tr>
    </w:tbl>
    <w:p w:rsidR="003C380B" w:rsidRDefault="003C380B" w:rsidP="00381138">
      <w:pPr>
        <w:pStyle w:val="BodyText"/>
        <w:kinsoku w:val="0"/>
        <w:overflowPunct w:val="0"/>
        <w:spacing w:after="120"/>
        <w:ind w:right="353"/>
        <w:rPr>
          <w:sz w:val="20"/>
          <w:szCs w:val="20"/>
        </w:rPr>
      </w:pPr>
    </w:p>
    <w:p w:rsidR="00381138" w:rsidRDefault="00381138" w:rsidP="00381138">
      <w:pPr>
        <w:pStyle w:val="BodyText"/>
        <w:kinsoku w:val="0"/>
        <w:overflowPunct w:val="0"/>
        <w:spacing w:after="120"/>
        <w:ind w:right="353"/>
        <w:rPr>
          <w:b/>
          <w:i/>
          <w:sz w:val="20"/>
          <w:szCs w:val="20"/>
        </w:rPr>
      </w:pPr>
      <w:r>
        <w:rPr>
          <w:sz w:val="20"/>
          <w:szCs w:val="20"/>
        </w:rPr>
        <w:t xml:space="preserve">I confirm that approval of this overseas travel is subject to my undertaking to comply with all Box Hill Institute Group Policies and Procedures, </w:t>
      </w:r>
      <w:r w:rsidR="003B7BF7">
        <w:rPr>
          <w:sz w:val="20"/>
          <w:szCs w:val="20"/>
        </w:rPr>
        <w:t>and</w:t>
      </w:r>
      <w:r>
        <w:rPr>
          <w:sz w:val="20"/>
          <w:szCs w:val="20"/>
        </w:rPr>
        <w:t>:</w:t>
      </w:r>
      <w:r w:rsidR="00590DDE">
        <w:rPr>
          <w:sz w:val="20"/>
          <w:szCs w:val="20"/>
        </w:rPr>
        <w:t xml:space="preserve"> </w:t>
      </w:r>
      <w:r w:rsidR="00590DDE" w:rsidRPr="00590DDE">
        <w:rPr>
          <w:b/>
          <w:i/>
          <w:sz w:val="20"/>
          <w:szCs w:val="20"/>
        </w:rPr>
        <w:t>(Tick boxes to indicate you agree)</w:t>
      </w:r>
    </w:p>
    <w:tbl>
      <w:tblPr>
        <w:tblStyle w:val="TableGrid"/>
        <w:tblW w:w="10394" w:type="dxa"/>
        <w:tblInd w:w="250" w:type="dxa"/>
        <w:tblLook w:val="04A0" w:firstRow="1" w:lastRow="0" w:firstColumn="1" w:lastColumn="0" w:noHBand="0" w:noVBand="1"/>
      </w:tblPr>
      <w:tblGrid>
        <w:gridCol w:w="425"/>
        <w:gridCol w:w="9969"/>
      </w:tblGrid>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BHIG Student Code of Conduct/GEN Code of Conduct</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Pr>
                <w:sz w:val="20"/>
                <w:szCs w:val="20"/>
              </w:rPr>
              <w:t>BHIG</w:t>
            </w:r>
            <w:r w:rsidRPr="00381138">
              <w:rPr>
                <w:sz w:val="20"/>
                <w:szCs w:val="20"/>
              </w:rPr>
              <w:t xml:space="preserve"> Deed of Acknowledgement and Statutory Declaration</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 xml:space="preserve">Read and understood the </w:t>
            </w:r>
            <w:r w:rsidRPr="00381138">
              <w:rPr>
                <w:color w:val="0000FF"/>
                <w:sz w:val="20"/>
                <w:szCs w:val="20"/>
                <w:u w:val="single"/>
              </w:rPr>
              <w:t xml:space="preserve">Department of Foreign Affairs and Trade (DFAT) </w:t>
            </w:r>
            <w:r w:rsidRPr="00381138">
              <w:rPr>
                <w:color w:val="000000"/>
                <w:sz w:val="20"/>
                <w:szCs w:val="20"/>
              </w:rPr>
              <w:t>travel advisory for the destination/s I am travelling to, and accept the security risks associated with the destinations and registered travel with Smartraveller.</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Acknowledge and confirm that I understand the requirements placed upon me by undertaking this travel and I am undertaking this travel willingly.</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Understand that BHI Group recommends that I visit my GP prior to travel to ensure that I am fully immunised and medically fit to undertake the travel as well as perform the duties outlined in the program.</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Understand that if I have a pre-existing medical condition, a medical certificate is required from my GP indicating that I am fit to travel and perform the duties outlined in the program. A medical certificate will be provided to the Student Mobility Office prior to travel being approved.</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Pr="00381138" w:rsidRDefault="009E438E" w:rsidP="002B10E4">
            <w:pPr>
              <w:spacing w:after="120"/>
              <w:rPr>
                <w:sz w:val="20"/>
                <w:szCs w:val="20"/>
              </w:rPr>
            </w:pPr>
            <w:r>
              <w:rPr>
                <w:sz w:val="20"/>
                <w:szCs w:val="20"/>
              </w:rPr>
              <w:t>Understand that I must read the Box Hill Institute’s VMIA Travel Insurance policy to familiarise with the content of the travel insurance coverage and ensure the policy is suitable for the approved travel.</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Undertake to ensure that any necessary or urgent variations to the approved travel and itinerary whilst I am on the exchange/study tour will be advised to the Stud</w:t>
            </w:r>
            <w:r>
              <w:rPr>
                <w:sz w:val="20"/>
                <w:szCs w:val="20"/>
              </w:rPr>
              <w:t xml:space="preserve">ent Mobility </w:t>
            </w:r>
            <w:r w:rsidRPr="00381138">
              <w:rPr>
                <w:sz w:val="20"/>
                <w:szCs w:val="20"/>
              </w:rPr>
              <w:t>Office or Travel Services, for appropriate approval.</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Default="009E438E" w:rsidP="002B10E4">
            <w:pPr>
              <w:spacing w:after="120"/>
            </w:pPr>
            <w:r w:rsidRPr="00381138">
              <w:rPr>
                <w:sz w:val="20"/>
                <w:szCs w:val="20"/>
              </w:rPr>
              <w:t>Consent to my personal details including my email address being released to authorised BHI Group person/s, insurers and other relevant persons in relation to my travel, and in the event of an emergency arising.</w:t>
            </w:r>
          </w:p>
        </w:tc>
      </w:tr>
      <w:tr w:rsidR="009E438E" w:rsidTr="003A53ED">
        <w:tc>
          <w:tcPr>
            <w:tcW w:w="425" w:type="dxa"/>
            <w:tcBorders>
              <w:top w:val="single" w:sz="18" w:space="0" w:color="auto"/>
              <w:left w:val="single" w:sz="8" w:space="0" w:color="auto"/>
              <w:bottom w:val="single" w:sz="18" w:space="0" w:color="auto"/>
              <w:right w:val="single" w:sz="18" w:space="0" w:color="auto"/>
            </w:tcBorders>
          </w:tcPr>
          <w:p w:rsidR="009E438E" w:rsidRDefault="009E438E" w:rsidP="002B10E4"/>
        </w:tc>
        <w:tc>
          <w:tcPr>
            <w:tcW w:w="9969" w:type="dxa"/>
            <w:tcBorders>
              <w:top w:val="single" w:sz="8" w:space="0" w:color="auto"/>
              <w:left w:val="single" w:sz="18" w:space="0" w:color="auto"/>
              <w:bottom w:val="single" w:sz="8" w:space="0" w:color="auto"/>
              <w:right w:val="single" w:sz="8" w:space="0" w:color="auto"/>
            </w:tcBorders>
          </w:tcPr>
          <w:p w:rsidR="009E438E" w:rsidRPr="00381138" w:rsidRDefault="009E438E" w:rsidP="002B10E4">
            <w:pPr>
              <w:spacing w:after="120"/>
              <w:rPr>
                <w:sz w:val="20"/>
                <w:szCs w:val="20"/>
              </w:rPr>
            </w:pPr>
            <w:r w:rsidRPr="00381138">
              <w:rPr>
                <w:sz w:val="20"/>
                <w:szCs w:val="20"/>
              </w:rPr>
              <w:t>Declare that the information I have supplied in this form is, to the best of my knowledge, complete and correct. I acknowledge that Box Hill Institute may terminate any grant if I have misrepresented my past and/or present circumstances.</w:t>
            </w:r>
          </w:p>
        </w:tc>
      </w:tr>
    </w:tbl>
    <w:p w:rsidR="00DB3DB3" w:rsidRDefault="00DB3DB3">
      <w:pPr>
        <w:pStyle w:val="BodyText"/>
        <w:kinsoku w:val="0"/>
        <w:overflowPunct w:val="0"/>
        <w:spacing w:before="8"/>
        <w:rPr>
          <w:sz w:val="21"/>
          <w:szCs w:val="21"/>
        </w:rPr>
      </w:pPr>
    </w:p>
    <w:p w:rsidR="00FC0491" w:rsidRDefault="00FC0491">
      <w:pPr>
        <w:pStyle w:val="BodyText"/>
        <w:kinsoku w:val="0"/>
        <w:overflowPunct w:val="0"/>
        <w:spacing w:before="8"/>
        <w:rPr>
          <w:sz w:val="21"/>
          <w:szCs w:val="21"/>
        </w:rPr>
      </w:pPr>
    </w:p>
    <w:p w:rsidR="00A50822" w:rsidRDefault="00A50822">
      <w:pPr>
        <w:pStyle w:val="BodyText"/>
        <w:tabs>
          <w:tab w:val="left" w:pos="1651"/>
          <w:tab w:val="left" w:pos="5378"/>
          <w:tab w:val="left" w:pos="5972"/>
          <w:tab w:val="left" w:pos="6692"/>
          <w:tab w:val="left" w:pos="8338"/>
        </w:tabs>
        <w:kinsoku w:val="0"/>
        <w:overflowPunct w:val="0"/>
        <w:spacing w:before="57"/>
        <w:ind w:left="212"/>
        <w:rPr>
          <w:sz w:val="22"/>
          <w:szCs w:val="22"/>
        </w:rPr>
      </w:pPr>
      <w:r>
        <w:rPr>
          <w:sz w:val="22"/>
          <w:szCs w:val="22"/>
        </w:rPr>
        <w:t>Signature:</w:t>
      </w:r>
      <w:r>
        <w:rPr>
          <w:sz w:val="22"/>
          <w:szCs w:val="22"/>
        </w:rPr>
        <w:tab/>
      </w:r>
      <w:r>
        <w:rPr>
          <w:sz w:val="22"/>
          <w:szCs w:val="22"/>
          <w:u w:val="single"/>
        </w:rPr>
        <w:t xml:space="preserve"> </w:t>
      </w:r>
      <w:r>
        <w:rPr>
          <w:sz w:val="22"/>
          <w:szCs w:val="22"/>
          <w:u w:val="single"/>
        </w:rPr>
        <w:tab/>
      </w:r>
      <w:r>
        <w:rPr>
          <w:sz w:val="22"/>
          <w:szCs w:val="22"/>
        </w:rPr>
        <w:tab/>
        <w:t>Date:</w:t>
      </w:r>
      <w:r>
        <w:rPr>
          <w:sz w:val="22"/>
          <w:szCs w:val="22"/>
        </w:rPr>
        <w:tab/>
      </w:r>
      <w:r>
        <w:rPr>
          <w:sz w:val="22"/>
          <w:szCs w:val="22"/>
          <w:u w:val="single"/>
        </w:rPr>
        <w:t xml:space="preserve"> </w:t>
      </w:r>
      <w:r w:rsidR="00B372EB">
        <w:rPr>
          <w:sz w:val="22"/>
          <w:szCs w:val="22"/>
          <w:u w:val="single"/>
        </w:rPr>
        <w:t xml:space="preserve">        /          / 2019</w:t>
      </w:r>
      <w:r>
        <w:rPr>
          <w:sz w:val="22"/>
          <w:szCs w:val="22"/>
          <w:u w:val="single"/>
        </w:rPr>
        <w:tab/>
      </w:r>
    </w:p>
    <w:p w:rsidR="00A50822" w:rsidRDefault="00A50822">
      <w:pPr>
        <w:pStyle w:val="BodyText"/>
        <w:kinsoku w:val="0"/>
        <w:overflowPunct w:val="0"/>
        <w:spacing w:before="3"/>
        <w:rPr>
          <w:sz w:val="23"/>
          <w:szCs w:val="23"/>
        </w:rPr>
      </w:pPr>
    </w:p>
    <w:p w:rsidR="00A50822" w:rsidRDefault="00A50822">
      <w:pPr>
        <w:pStyle w:val="BodyText"/>
        <w:kinsoku w:val="0"/>
        <w:overflowPunct w:val="0"/>
        <w:spacing w:before="69"/>
        <w:ind w:left="211" w:right="497"/>
      </w:pPr>
      <w:r>
        <w:rPr>
          <w:b/>
          <w:bCs/>
        </w:rPr>
        <w:t xml:space="preserve">Your Privacy </w:t>
      </w:r>
      <w:r>
        <w:t>- The Institute is required to comply with the national and state privacy regimes and is committed to protecting your privacy and the confidentiality and security of personal information provided by you to us. The information you have provided to BHIG’s Academic Affairs will be used, where applicable, for the purposes of placing you on waiting lists, assessing your application, accepting your enrolment, assessing your welfare needs (if any), and other communications to you as required. Where you have been asked to provide us with a unique identifier of another organisation, we will only use this identifier for the purposes to which you have consented or for which we may use it as authorised by law. A condition of your application or enrolment is that you consent to the release of your results or statement of progress to your employer, sponsoring organisations or government agencies where appropriate. We also provide information to various government agencies that is relevant to government funded targeted welfare or educational services.</w:t>
      </w:r>
    </w:p>
    <w:p w:rsidR="00A50822" w:rsidRDefault="00A50822">
      <w:pPr>
        <w:pStyle w:val="BodyText"/>
        <w:kinsoku w:val="0"/>
        <w:overflowPunct w:val="0"/>
        <w:spacing w:before="61"/>
        <w:ind w:left="211"/>
      </w:pPr>
      <w:r>
        <w:t>The Institute may also take and publish photographs of Institute activities for promotion and publicity purposes.</w:t>
      </w:r>
    </w:p>
    <w:p w:rsidR="00A50822" w:rsidRDefault="00A50822">
      <w:pPr>
        <w:pStyle w:val="BodyText"/>
        <w:kinsoku w:val="0"/>
        <w:overflowPunct w:val="0"/>
        <w:spacing w:before="58"/>
        <w:ind w:left="211" w:right="353"/>
      </w:pPr>
      <w:r>
        <w:t xml:space="preserve">You can request access to your personal information by writing to Student Mobility and Scholarship Coordinator or the Registrar, Private Bag 2014, Box Hill 3128 or by sending an email to </w:t>
      </w:r>
      <w:hyperlink r:id="rId11" w:history="1">
        <w:r>
          <w:t>privacy@boxhill.edu.au.</w:t>
        </w:r>
      </w:hyperlink>
      <w:r>
        <w:t xml:space="preserve"> If you do not wish to provide the requested information, this may restrict the range of services and educational programs that the Institute can offer you. If you would like further information in relation to the Institute’s privacy handling practises, please write to the Privacy Officer, Private Bag 2014, Box Hill, Victoria 3128 or email </w:t>
      </w:r>
      <w:hyperlink r:id="rId12" w:history="1">
        <w:r>
          <w:t>privacy@boxhill.edu.au</w:t>
        </w:r>
      </w:hyperlink>
    </w:p>
    <w:p w:rsidR="00A50822" w:rsidRDefault="00A50822">
      <w:pPr>
        <w:pStyle w:val="BodyText"/>
        <w:kinsoku w:val="0"/>
        <w:overflowPunct w:val="0"/>
        <w:spacing w:before="9"/>
        <w:rPr>
          <w:sz w:val="12"/>
          <w:szCs w:val="12"/>
        </w:rPr>
      </w:pPr>
    </w:p>
    <w:p w:rsidR="00362FE0" w:rsidRDefault="00362FE0">
      <w:pPr>
        <w:pStyle w:val="BodyText"/>
        <w:kinsoku w:val="0"/>
        <w:overflowPunct w:val="0"/>
        <w:spacing w:before="1"/>
        <w:ind w:left="211"/>
      </w:pPr>
    </w:p>
    <w:p w:rsidR="00DC15A1" w:rsidRDefault="00DC15A1">
      <w:pPr>
        <w:pStyle w:val="BodyText"/>
        <w:kinsoku w:val="0"/>
        <w:overflowPunct w:val="0"/>
        <w:spacing w:before="1"/>
        <w:ind w:left="211"/>
      </w:pPr>
    </w:p>
    <w:p w:rsidR="00362FE0" w:rsidRDefault="00362FE0">
      <w:pPr>
        <w:pStyle w:val="BodyText"/>
        <w:kinsoku w:val="0"/>
        <w:overflowPunct w:val="0"/>
        <w:spacing w:before="1"/>
        <w:ind w:left="211"/>
      </w:pPr>
    </w:p>
    <w:p w:rsidR="00D954AE" w:rsidRDefault="00D954AE">
      <w:pPr>
        <w:pStyle w:val="BodyText"/>
        <w:kinsoku w:val="0"/>
        <w:overflowPunct w:val="0"/>
        <w:spacing w:before="1"/>
        <w:ind w:left="211"/>
      </w:pPr>
    </w:p>
    <w:p w:rsidR="00362FE0" w:rsidRDefault="0022769A" w:rsidP="0022769A">
      <w:pPr>
        <w:pStyle w:val="BodyText"/>
        <w:kinsoku w:val="0"/>
        <w:overflowPunct w:val="0"/>
        <w:ind w:left="232" w:right="2312"/>
        <w:rPr>
          <w:b/>
          <w:sz w:val="20"/>
          <w:szCs w:val="20"/>
        </w:rPr>
      </w:pPr>
      <w:r>
        <w:rPr>
          <w:b/>
          <w:sz w:val="20"/>
          <w:szCs w:val="20"/>
        </w:rPr>
        <w:br w:type="page"/>
      </w:r>
    </w:p>
    <w:p w:rsidR="00362FE0" w:rsidRDefault="00362FE0" w:rsidP="0022769A">
      <w:pPr>
        <w:pStyle w:val="BodyText"/>
        <w:kinsoku w:val="0"/>
        <w:overflowPunct w:val="0"/>
        <w:ind w:left="232" w:right="2312"/>
        <w:rPr>
          <w:b/>
          <w:sz w:val="20"/>
          <w:szCs w:val="20"/>
        </w:rPr>
      </w:pPr>
    </w:p>
    <w:p w:rsidR="00A50822" w:rsidRDefault="0022769A" w:rsidP="0022769A">
      <w:pPr>
        <w:pStyle w:val="BodyText"/>
        <w:kinsoku w:val="0"/>
        <w:overflowPunct w:val="0"/>
        <w:ind w:left="232" w:right="2312"/>
        <w:rPr>
          <w:b/>
          <w:sz w:val="20"/>
          <w:szCs w:val="20"/>
        </w:rPr>
      </w:pPr>
      <w:r w:rsidRPr="0022769A">
        <w:rPr>
          <w:b/>
          <w:sz w:val="20"/>
          <w:szCs w:val="20"/>
        </w:rPr>
        <w:t>Office use only:</w:t>
      </w:r>
    </w:p>
    <w:p w:rsidR="0022769A" w:rsidRDefault="0022769A" w:rsidP="0022769A">
      <w:pPr>
        <w:pStyle w:val="BodyText"/>
        <w:kinsoku w:val="0"/>
        <w:overflowPunct w:val="0"/>
        <w:ind w:left="232" w:right="2312"/>
      </w:pPr>
    </w:p>
    <w:tbl>
      <w:tblPr>
        <w:tblW w:w="0" w:type="auto"/>
        <w:tblInd w:w="119" w:type="dxa"/>
        <w:tblLayout w:type="fixed"/>
        <w:tblCellMar>
          <w:left w:w="0" w:type="dxa"/>
          <w:right w:w="0" w:type="dxa"/>
        </w:tblCellMar>
        <w:tblLook w:val="0000" w:firstRow="0" w:lastRow="0" w:firstColumn="0" w:lastColumn="0" w:noHBand="0" w:noVBand="0"/>
      </w:tblPr>
      <w:tblGrid>
        <w:gridCol w:w="1724"/>
        <w:gridCol w:w="6348"/>
        <w:gridCol w:w="716"/>
        <w:gridCol w:w="452"/>
        <w:gridCol w:w="533"/>
        <w:gridCol w:w="451"/>
      </w:tblGrid>
      <w:tr w:rsidR="00A50822" w:rsidTr="0078080A">
        <w:tblPrEx>
          <w:tblCellMar>
            <w:top w:w="0" w:type="dxa"/>
            <w:left w:w="0" w:type="dxa"/>
            <w:bottom w:w="0" w:type="dxa"/>
            <w:right w:w="0" w:type="dxa"/>
          </w:tblCellMar>
        </w:tblPrEx>
        <w:trPr>
          <w:trHeight w:hRule="exact" w:val="293"/>
        </w:trPr>
        <w:tc>
          <w:tcPr>
            <w:tcW w:w="10224" w:type="dxa"/>
            <w:gridSpan w:val="6"/>
            <w:tcBorders>
              <w:top w:val="none" w:sz="6" w:space="0" w:color="auto"/>
              <w:left w:val="none" w:sz="6" w:space="0" w:color="auto"/>
              <w:bottom w:val="none" w:sz="6" w:space="0" w:color="auto"/>
              <w:right w:val="none" w:sz="6" w:space="0" w:color="auto"/>
            </w:tcBorders>
            <w:shd w:val="clear" w:color="auto" w:fill="000000"/>
          </w:tcPr>
          <w:p w:rsidR="00A50822" w:rsidRDefault="004D1E7C">
            <w:pPr>
              <w:pStyle w:val="TableParagraph"/>
              <w:kinsoku w:val="0"/>
              <w:overflowPunct w:val="0"/>
              <w:spacing w:before="0" w:line="292" w:lineRule="exact"/>
              <w:ind w:left="107"/>
              <w:rPr>
                <w:rFonts w:ascii="Times New Roman" w:hAnsi="Times New Roman" w:cs="Times New Roman"/>
              </w:rPr>
            </w:pPr>
            <w:r>
              <w:rPr>
                <w:b/>
                <w:bCs/>
                <w:color w:val="FFFFFF"/>
              </w:rPr>
              <w:t>7</w:t>
            </w:r>
            <w:r w:rsidR="00A50822">
              <w:rPr>
                <w:b/>
                <w:bCs/>
                <w:color w:val="FFFFFF"/>
              </w:rPr>
              <w:t>.   OPERATION MANAGER'S SUPPORT:</w:t>
            </w:r>
          </w:p>
        </w:tc>
      </w:tr>
      <w:tr w:rsidR="00A50822" w:rsidTr="00866A52">
        <w:tblPrEx>
          <w:tblCellMar>
            <w:top w:w="0" w:type="dxa"/>
            <w:left w:w="0" w:type="dxa"/>
            <w:bottom w:w="0" w:type="dxa"/>
            <w:right w:w="0" w:type="dxa"/>
          </w:tblCellMar>
        </w:tblPrEx>
        <w:trPr>
          <w:trHeight w:hRule="exact" w:val="379"/>
        </w:trPr>
        <w:tc>
          <w:tcPr>
            <w:tcW w:w="8072"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0"/>
              <w:rPr>
                <w:rFonts w:ascii="Times New Roman" w:hAnsi="Times New Roman" w:cs="Times New Roman"/>
              </w:rPr>
            </w:pPr>
            <w:r>
              <w:rPr>
                <w:sz w:val="20"/>
                <w:szCs w:val="20"/>
              </w:rPr>
              <w:t>I support the student’s application to participate in an overseas study abroad program.</w:t>
            </w:r>
          </w:p>
        </w:tc>
        <w:tc>
          <w:tcPr>
            <w:tcW w:w="716"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0"/>
              <w:ind w:left="100"/>
              <w:rPr>
                <w:rFonts w:ascii="Times New Roman" w:hAnsi="Times New Roman" w:cs="Times New Roman"/>
              </w:rPr>
            </w:pPr>
            <w:r>
              <w:rPr>
                <w:b/>
                <w:bCs/>
                <w:sz w:val="20"/>
                <w:szCs w:val="20"/>
              </w:rPr>
              <w:t>Yes</w:t>
            </w:r>
          </w:p>
        </w:tc>
        <w:tc>
          <w:tcPr>
            <w:tcW w:w="452"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0"/>
              <w:rPr>
                <w:rFonts w:ascii="Times New Roman" w:hAnsi="Times New Roman" w:cs="Times New Roman"/>
              </w:rPr>
            </w:pPr>
            <w:r>
              <w:rPr>
                <w:b/>
                <w:bCs/>
                <w:sz w:val="20"/>
                <w:szCs w:val="20"/>
              </w:rPr>
              <w:t>No</w:t>
            </w:r>
          </w:p>
        </w:tc>
        <w:tc>
          <w:tcPr>
            <w:tcW w:w="45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1999"/>
        </w:trPr>
        <w:tc>
          <w:tcPr>
            <w:tcW w:w="1724" w:type="dxa"/>
            <w:tcBorders>
              <w:top w:val="single" w:sz="4" w:space="0" w:color="000000"/>
              <w:left w:val="single" w:sz="4" w:space="0" w:color="000000"/>
              <w:bottom w:val="single" w:sz="4" w:space="0" w:color="000000"/>
              <w:right w:val="single" w:sz="4" w:space="0" w:color="000000"/>
            </w:tcBorders>
          </w:tcPr>
          <w:p w:rsidR="00A50822" w:rsidRDefault="003B7BF7" w:rsidP="00866A52">
            <w:pPr>
              <w:pStyle w:val="TableParagraph"/>
              <w:kinsoku w:val="0"/>
              <w:overflowPunct w:val="0"/>
              <w:spacing w:before="0"/>
              <w:rPr>
                <w:rFonts w:ascii="Times New Roman" w:hAnsi="Times New Roman" w:cs="Times New Roman"/>
              </w:rPr>
            </w:pPr>
            <w:r>
              <w:rPr>
                <w:sz w:val="20"/>
                <w:szCs w:val="20"/>
              </w:rPr>
              <w:t>Comments</w:t>
            </w:r>
            <w:r w:rsidR="00A50822">
              <w:rPr>
                <w:sz w:val="20"/>
                <w:szCs w:val="20"/>
              </w:rPr>
              <w:t>:</w:t>
            </w:r>
          </w:p>
        </w:tc>
        <w:tc>
          <w:tcPr>
            <w:tcW w:w="8500" w:type="dxa"/>
            <w:gridSpan w:val="5"/>
            <w:tcBorders>
              <w:top w:val="single" w:sz="4" w:space="0" w:color="000000"/>
              <w:left w:val="single" w:sz="4" w:space="0" w:color="000000"/>
              <w:bottom w:val="single" w:sz="4" w:space="0" w:color="000000"/>
              <w:right w:val="single" w:sz="4" w:space="0" w:color="000000"/>
            </w:tcBorders>
          </w:tcPr>
          <w:p w:rsidR="00362FE0" w:rsidRPr="00362FE0" w:rsidRDefault="00DF64A1" w:rsidP="003C380B">
            <w:pPr>
              <w:rPr>
                <w:sz w:val="20"/>
                <w:szCs w:val="20"/>
              </w:rPr>
            </w:pPr>
            <w:r>
              <w:rPr>
                <w:rFonts w:ascii="Times New Roman" w:hAnsi="Times New Roman" w:cs="Times New Roman"/>
              </w:rPr>
              <w:t xml:space="preserve"> </w:t>
            </w:r>
          </w:p>
        </w:tc>
      </w:tr>
      <w:tr w:rsidR="00743AAA" w:rsidTr="00866A52">
        <w:tblPrEx>
          <w:tblCellMar>
            <w:top w:w="0" w:type="dxa"/>
            <w:left w:w="0" w:type="dxa"/>
            <w:bottom w:w="0" w:type="dxa"/>
            <w:right w:w="0" w:type="dxa"/>
          </w:tblCellMar>
        </w:tblPrEx>
        <w:trPr>
          <w:trHeight w:hRule="exact" w:val="374"/>
        </w:trPr>
        <w:tc>
          <w:tcPr>
            <w:tcW w:w="8072" w:type="dxa"/>
            <w:gridSpan w:val="2"/>
            <w:tcBorders>
              <w:top w:val="single" w:sz="4" w:space="0" w:color="000000"/>
              <w:left w:val="single" w:sz="4" w:space="0" w:color="000000"/>
              <w:bottom w:val="single" w:sz="4" w:space="0" w:color="000000"/>
              <w:right w:val="single" w:sz="4" w:space="0" w:color="000000"/>
            </w:tcBorders>
            <w:vAlign w:val="center"/>
          </w:tcPr>
          <w:p w:rsidR="00743AAA" w:rsidRDefault="00743AAA" w:rsidP="00866A52">
            <w:pPr>
              <w:pStyle w:val="TableParagraph"/>
              <w:kinsoku w:val="0"/>
              <w:overflowPunct w:val="0"/>
              <w:spacing w:before="0"/>
              <w:rPr>
                <w:sz w:val="20"/>
                <w:szCs w:val="20"/>
              </w:rPr>
            </w:pPr>
            <w:r>
              <w:rPr>
                <w:sz w:val="20"/>
                <w:szCs w:val="20"/>
              </w:rPr>
              <w:t>I have read and support the student’s proposed Written Statement.</w:t>
            </w:r>
          </w:p>
        </w:tc>
        <w:tc>
          <w:tcPr>
            <w:tcW w:w="716" w:type="dxa"/>
            <w:tcBorders>
              <w:top w:val="single" w:sz="4" w:space="0" w:color="000000"/>
              <w:left w:val="single" w:sz="4" w:space="0" w:color="000000"/>
              <w:bottom w:val="single" w:sz="4" w:space="0" w:color="000000"/>
              <w:right w:val="single" w:sz="4" w:space="0" w:color="000000"/>
            </w:tcBorders>
            <w:vAlign w:val="center"/>
          </w:tcPr>
          <w:p w:rsidR="00743AAA" w:rsidRDefault="00743AAA" w:rsidP="00866A52">
            <w:pPr>
              <w:pStyle w:val="TableParagraph"/>
              <w:kinsoku w:val="0"/>
              <w:overflowPunct w:val="0"/>
              <w:spacing w:before="0"/>
              <w:ind w:left="100"/>
              <w:rPr>
                <w:b/>
                <w:bCs/>
                <w:sz w:val="20"/>
                <w:szCs w:val="20"/>
              </w:rPr>
            </w:pPr>
            <w:r>
              <w:rPr>
                <w:b/>
                <w:bCs/>
                <w:sz w:val="20"/>
                <w:szCs w:val="20"/>
              </w:rPr>
              <w:t>Yes</w:t>
            </w:r>
          </w:p>
        </w:tc>
        <w:tc>
          <w:tcPr>
            <w:tcW w:w="452" w:type="dxa"/>
            <w:tcBorders>
              <w:top w:val="single" w:sz="4" w:space="0" w:color="000000"/>
              <w:left w:val="single" w:sz="4" w:space="0" w:color="000000"/>
              <w:bottom w:val="single" w:sz="4" w:space="0" w:color="000000"/>
              <w:right w:val="single" w:sz="4" w:space="0" w:color="000000"/>
            </w:tcBorders>
            <w:vAlign w:val="center"/>
          </w:tcPr>
          <w:p w:rsidR="00743AAA" w:rsidRDefault="00743AAA" w:rsidP="00866A52">
            <w:pP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743AAA" w:rsidRDefault="00743AAA" w:rsidP="00866A52">
            <w:pPr>
              <w:pStyle w:val="TableParagraph"/>
              <w:kinsoku w:val="0"/>
              <w:overflowPunct w:val="0"/>
              <w:spacing w:before="0"/>
              <w:rPr>
                <w:b/>
                <w:bCs/>
                <w:sz w:val="20"/>
                <w:szCs w:val="20"/>
              </w:rPr>
            </w:pPr>
            <w:r>
              <w:rPr>
                <w:b/>
                <w:bCs/>
                <w:sz w:val="20"/>
                <w:szCs w:val="20"/>
              </w:rPr>
              <w:t>No</w:t>
            </w:r>
          </w:p>
        </w:tc>
        <w:tc>
          <w:tcPr>
            <w:tcW w:w="451" w:type="dxa"/>
            <w:tcBorders>
              <w:top w:val="single" w:sz="4" w:space="0" w:color="000000"/>
              <w:left w:val="single" w:sz="4" w:space="0" w:color="000000"/>
              <w:bottom w:val="single" w:sz="4" w:space="0" w:color="000000"/>
              <w:right w:val="single" w:sz="4" w:space="0" w:color="000000"/>
            </w:tcBorders>
            <w:vAlign w:val="center"/>
          </w:tcPr>
          <w:p w:rsidR="00743AAA" w:rsidRDefault="00743AAA"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74"/>
        </w:trPr>
        <w:tc>
          <w:tcPr>
            <w:tcW w:w="1724"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0"/>
              <w:rPr>
                <w:rFonts w:ascii="Times New Roman" w:hAnsi="Times New Roman" w:cs="Times New Roman"/>
              </w:rPr>
            </w:pPr>
            <w:r>
              <w:rPr>
                <w:b/>
                <w:bCs/>
                <w:sz w:val="20"/>
                <w:szCs w:val="20"/>
              </w:rPr>
              <w:t>NAME:</w:t>
            </w:r>
          </w:p>
        </w:tc>
        <w:tc>
          <w:tcPr>
            <w:tcW w:w="8500"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743AAA">
        <w:tblPrEx>
          <w:tblCellMar>
            <w:top w:w="0" w:type="dxa"/>
            <w:left w:w="0" w:type="dxa"/>
            <w:bottom w:w="0" w:type="dxa"/>
            <w:right w:w="0" w:type="dxa"/>
          </w:tblCellMar>
        </w:tblPrEx>
        <w:trPr>
          <w:trHeight w:hRule="exact" w:val="374"/>
        </w:trPr>
        <w:tc>
          <w:tcPr>
            <w:tcW w:w="1724" w:type="dxa"/>
            <w:tcBorders>
              <w:top w:val="single" w:sz="4" w:space="0" w:color="000000"/>
              <w:left w:val="single" w:sz="4" w:space="0" w:color="000000"/>
              <w:bottom w:val="single" w:sz="4" w:space="0" w:color="000000"/>
              <w:right w:val="single" w:sz="4" w:space="0" w:color="000000"/>
            </w:tcBorders>
            <w:vAlign w:val="center"/>
          </w:tcPr>
          <w:p w:rsidR="00A50822" w:rsidRDefault="00F8781A" w:rsidP="00866A52">
            <w:pPr>
              <w:pStyle w:val="TableParagraph"/>
              <w:kinsoku w:val="0"/>
              <w:overflowPunct w:val="0"/>
              <w:spacing w:before="0"/>
              <w:rPr>
                <w:rFonts w:ascii="Times New Roman" w:hAnsi="Times New Roman" w:cs="Times New Roman"/>
              </w:rPr>
            </w:pPr>
            <w:r>
              <w:rPr>
                <w:b/>
                <w:bCs/>
                <w:sz w:val="20"/>
                <w:szCs w:val="20"/>
              </w:rPr>
              <w:t>TITLE</w:t>
            </w:r>
            <w:r w:rsidR="00A50822">
              <w:rPr>
                <w:b/>
                <w:bCs/>
                <w:sz w:val="20"/>
                <w:szCs w:val="20"/>
              </w:rPr>
              <w:t>:</w:t>
            </w:r>
          </w:p>
        </w:tc>
        <w:tc>
          <w:tcPr>
            <w:tcW w:w="8500"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F8781A">
            <w:pPr>
              <w:rPr>
                <w:rFonts w:ascii="Times New Roman" w:hAnsi="Times New Roman" w:cs="Times New Roman"/>
              </w:rPr>
            </w:pPr>
          </w:p>
        </w:tc>
      </w:tr>
      <w:tr w:rsidR="000F2742" w:rsidTr="000F2742">
        <w:tblPrEx>
          <w:tblCellMar>
            <w:top w:w="0" w:type="dxa"/>
            <w:left w:w="0" w:type="dxa"/>
            <w:bottom w:w="0" w:type="dxa"/>
            <w:right w:w="0" w:type="dxa"/>
          </w:tblCellMar>
        </w:tblPrEx>
        <w:trPr>
          <w:trHeight w:hRule="exact" w:val="374"/>
        </w:trPr>
        <w:tc>
          <w:tcPr>
            <w:tcW w:w="8072" w:type="dxa"/>
            <w:gridSpan w:val="2"/>
            <w:tcBorders>
              <w:top w:val="single" w:sz="4" w:space="0" w:color="000000"/>
              <w:left w:val="single" w:sz="4" w:space="0" w:color="000000"/>
              <w:bottom w:val="single" w:sz="4" w:space="0" w:color="000000"/>
              <w:right w:val="single" w:sz="4" w:space="0" w:color="000000"/>
            </w:tcBorders>
            <w:vAlign w:val="center"/>
          </w:tcPr>
          <w:p w:rsidR="000F2742" w:rsidRDefault="000F2742" w:rsidP="007442EA">
            <w:pPr>
              <w:pStyle w:val="TableParagraph"/>
              <w:kinsoku w:val="0"/>
              <w:overflowPunct w:val="0"/>
              <w:spacing w:before="0"/>
              <w:ind w:left="0"/>
              <w:rPr>
                <w:rFonts w:ascii="Times New Roman" w:hAnsi="Times New Roman" w:cs="Times New Roman"/>
              </w:rPr>
            </w:pPr>
            <w:r>
              <w:rPr>
                <w:sz w:val="20"/>
                <w:szCs w:val="20"/>
              </w:rPr>
              <w:t xml:space="preserve">  Approved:</w:t>
            </w:r>
            <w:r w:rsidR="007442EA">
              <w:rPr>
                <w:sz w:val="20"/>
                <w:szCs w:val="20"/>
              </w:rPr>
              <w:tab/>
            </w:r>
            <w:r w:rsidR="007442EA">
              <w:rPr>
                <w:sz w:val="20"/>
                <w:szCs w:val="20"/>
              </w:rPr>
              <w:tab/>
            </w:r>
            <w:r w:rsidR="007442EA">
              <w:rPr>
                <w:sz w:val="20"/>
                <w:szCs w:val="20"/>
              </w:rPr>
              <w:tab/>
            </w:r>
            <w:r w:rsidR="007442EA">
              <w:rPr>
                <w:sz w:val="20"/>
                <w:szCs w:val="20"/>
              </w:rPr>
              <w:tab/>
            </w:r>
            <w:r w:rsidR="007442EA">
              <w:rPr>
                <w:sz w:val="20"/>
                <w:szCs w:val="20"/>
              </w:rPr>
              <w:tab/>
            </w:r>
            <w:r w:rsidR="007442EA">
              <w:rPr>
                <w:sz w:val="20"/>
                <w:szCs w:val="20"/>
              </w:rPr>
              <w:tab/>
            </w:r>
            <w:r w:rsidR="007442EA" w:rsidRPr="007442EA">
              <w:rPr>
                <w:rFonts w:cs="Times New Roman"/>
                <w:sz w:val="20"/>
                <w:szCs w:val="20"/>
              </w:rPr>
              <w:t xml:space="preserve">Date:  </w:t>
            </w:r>
            <w:r w:rsidR="007442EA">
              <w:rPr>
                <w:rFonts w:cs="Times New Roman"/>
                <w:sz w:val="20"/>
                <w:szCs w:val="20"/>
              </w:rPr>
              <w:t xml:space="preserve">   </w:t>
            </w:r>
            <w:r w:rsidR="007442EA" w:rsidRPr="007442EA">
              <w:rPr>
                <w:rFonts w:cs="Times New Roman"/>
                <w:sz w:val="20"/>
                <w:szCs w:val="20"/>
              </w:rPr>
              <w:t xml:space="preserve">       /    </w:t>
            </w:r>
            <w:r w:rsidR="007442EA">
              <w:rPr>
                <w:rFonts w:cs="Times New Roman"/>
                <w:sz w:val="20"/>
                <w:szCs w:val="20"/>
              </w:rPr>
              <w:t xml:space="preserve">   </w:t>
            </w:r>
            <w:r w:rsidR="007442EA" w:rsidRPr="007442EA">
              <w:rPr>
                <w:rFonts w:cs="Times New Roman"/>
                <w:sz w:val="20"/>
                <w:szCs w:val="20"/>
              </w:rPr>
              <w:t xml:space="preserve">        / 2019</w:t>
            </w:r>
          </w:p>
        </w:tc>
        <w:tc>
          <w:tcPr>
            <w:tcW w:w="716" w:type="dxa"/>
            <w:tcBorders>
              <w:top w:val="single" w:sz="4" w:space="0" w:color="000000"/>
              <w:left w:val="single" w:sz="4" w:space="0" w:color="000000"/>
              <w:bottom w:val="single" w:sz="4" w:space="0" w:color="000000"/>
              <w:right w:val="single" w:sz="4" w:space="0" w:color="000000"/>
            </w:tcBorders>
            <w:vAlign w:val="center"/>
          </w:tcPr>
          <w:p w:rsidR="000F2742" w:rsidRDefault="000F2742" w:rsidP="00076CBB">
            <w:pPr>
              <w:pStyle w:val="TableParagraph"/>
              <w:kinsoku w:val="0"/>
              <w:overflowPunct w:val="0"/>
              <w:spacing w:before="0"/>
              <w:ind w:left="100"/>
              <w:rPr>
                <w:rFonts w:ascii="Times New Roman" w:hAnsi="Times New Roman" w:cs="Times New Roman"/>
              </w:rPr>
            </w:pPr>
            <w:r>
              <w:rPr>
                <w:b/>
                <w:bCs/>
                <w:sz w:val="20"/>
                <w:szCs w:val="20"/>
              </w:rPr>
              <w:t>Yes</w:t>
            </w:r>
          </w:p>
        </w:tc>
        <w:tc>
          <w:tcPr>
            <w:tcW w:w="452" w:type="dxa"/>
            <w:tcBorders>
              <w:top w:val="single" w:sz="4" w:space="0" w:color="000000"/>
              <w:left w:val="single" w:sz="4" w:space="0" w:color="000000"/>
              <w:bottom w:val="single" w:sz="4" w:space="0" w:color="000000"/>
              <w:right w:val="single" w:sz="4" w:space="0" w:color="000000"/>
            </w:tcBorders>
            <w:vAlign w:val="center"/>
          </w:tcPr>
          <w:p w:rsidR="000F2742" w:rsidRDefault="000F2742" w:rsidP="00076CBB">
            <w:pP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F2742" w:rsidRDefault="000F2742" w:rsidP="00076CBB">
            <w:pPr>
              <w:pStyle w:val="TableParagraph"/>
              <w:kinsoku w:val="0"/>
              <w:overflowPunct w:val="0"/>
              <w:spacing w:before="0"/>
              <w:rPr>
                <w:rFonts w:ascii="Times New Roman" w:hAnsi="Times New Roman" w:cs="Times New Roman"/>
              </w:rPr>
            </w:pPr>
            <w:r>
              <w:rPr>
                <w:b/>
                <w:bCs/>
                <w:sz w:val="20"/>
                <w:szCs w:val="20"/>
              </w:rPr>
              <w:t>No</w:t>
            </w:r>
          </w:p>
        </w:tc>
        <w:tc>
          <w:tcPr>
            <w:tcW w:w="451" w:type="dxa"/>
            <w:tcBorders>
              <w:top w:val="single" w:sz="4" w:space="0" w:color="000000"/>
              <w:left w:val="single" w:sz="4" w:space="0" w:color="000000"/>
              <w:bottom w:val="single" w:sz="4" w:space="0" w:color="000000"/>
              <w:right w:val="single" w:sz="4" w:space="0" w:color="000000"/>
            </w:tcBorders>
            <w:vAlign w:val="center"/>
          </w:tcPr>
          <w:p w:rsidR="000F2742" w:rsidRDefault="000F2742" w:rsidP="00076CBB">
            <w:pPr>
              <w:rPr>
                <w:rFonts w:ascii="Times New Roman" w:hAnsi="Times New Roman" w:cs="Times New Roman"/>
              </w:rPr>
            </w:pPr>
          </w:p>
        </w:tc>
      </w:tr>
      <w:tr w:rsidR="00743AAA" w:rsidTr="000F2742">
        <w:tblPrEx>
          <w:tblCellMar>
            <w:top w:w="0" w:type="dxa"/>
            <w:left w:w="0" w:type="dxa"/>
            <w:bottom w:w="0" w:type="dxa"/>
            <w:right w:w="0" w:type="dxa"/>
          </w:tblCellMar>
        </w:tblPrEx>
        <w:trPr>
          <w:trHeight w:hRule="exact" w:val="374"/>
        </w:trPr>
        <w:tc>
          <w:tcPr>
            <w:tcW w:w="10224" w:type="dxa"/>
            <w:gridSpan w:val="6"/>
            <w:tcBorders>
              <w:top w:val="single" w:sz="4" w:space="0" w:color="000000"/>
              <w:bottom w:val="single" w:sz="4" w:space="0" w:color="000000"/>
            </w:tcBorders>
            <w:vAlign w:val="center"/>
          </w:tcPr>
          <w:p w:rsidR="00743AAA" w:rsidRDefault="00743AAA"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293"/>
        </w:trPr>
        <w:tc>
          <w:tcPr>
            <w:tcW w:w="10224" w:type="dxa"/>
            <w:gridSpan w:val="6"/>
            <w:tcBorders>
              <w:top w:val="none" w:sz="6" w:space="0" w:color="auto"/>
              <w:left w:val="none" w:sz="6" w:space="0" w:color="auto"/>
              <w:bottom w:val="none" w:sz="6" w:space="0" w:color="auto"/>
              <w:right w:val="none" w:sz="6" w:space="0" w:color="auto"/>
            </w:tcBorders>
            <w:shd w:val="clear" w:color="auto" w:fill="000000"/>
            <w:vAlign w:val="center"/>
          </w:tcPr>
          <w:p w:rsidR="00A50822" w:rsidRDefault="004D1E7C" w:rsidP="00866A52">
            <w:pPr>
              <w:pStyle w:val="TableParagraph"/>
              <w:kinsoku w:val="0"/>
              <w:overflowPunct w:val="0"/>
              <w:spacing w:before="0" w:line="292" w:lineRule="exact"/>
              <w:ind w:left="107"/>
              <w:rPr>
                <w:rFonts w:ascii="Times New Roman" w:hAnsi="Times New Roman" w:cs="Times New Roman"/>
              </w:rPr>
            </w:pPr>
            <w:r>
              <w:rPr>
                <w:b/>
                <w:bCs/>
                <w:color w:val="FFFFFF"/>
              </w:rPr>
              <w:t>8</w:t>
            </w:r>
            <w:r w:rsidR="00A50822">
              <w:rPr>
                <w:b/>
                <w:bCs/>
                <w:color w:val="FFFFFF"/>
              </w:rPr>
              <w:t xml:space="preserve">. </w:t>
            </w:r>
            <w:r w:rsidR="003B7BF7">
              <w:rPr>
                <w:b/>
                <w:bCs/>
                <w:color w:val="FFFFFF"/>
              </w:rPr>
              <w:t>DEAN OF FACULTY</w:t>
            </w:r>
            <w:r w:rsidR="00A50822">
              <w:rPr>
                <w:b/>
                <w:bCs/>
                <w:color w:val="FFFFFF"/>
              </w:rPr>
              <w:t xml:space="preserve"> SUPPORT:</w:t>
            </w:r>
          </w:p>
        </w:tc>
      </w:tr>
      <w:tr w:rsidR="00A50822" w:rsidTr="00866A52">
        <w:tblPrEx>
          <w:tblCellMar>
            <w:top w:w="0" w:type="dxa"/>
            <w:left w:w="0" w:type="dxa"/>
            <w:bottom w:w="0" w:type="dxa"/>
            <w:right w:w="0" w:type="dxa"/>
          </w:tblCellMar>
        </w:tblPrEx>
        <w:trPr>
          <w:trHeight w:hRule="exact" w:val="1979"/>
        </w:trPr>
        <w:tc>
          <w:tcPr>
            <w:tcW w:w="1724" w:type="dxa"/>
            <w:tcBorders>
              <w:top w:val="single" w:sz="4" w:space="0" w:color="000000"/>
              <w:left w:val="single" w:sz="4" w:space="0" w:color="000000"/>
              <w:bottom w:val="single" w:sz="4" w:space="0" w:color="000000"/>
              <w:right w:val="single" w:sz="4" w:space="0" w:color="000000"/>
            </w:tcBorders>
          </w:tcPr>
          <w:p w:rsidR="00A50822" w:rsidRDefault="00A50822" w:rsidP="00866A52">
            <w:pPr>
              <w:pStyle w:val="TableParagraph"/>
              <w:kinsoku w:val="0"/>
              <w:overflowPunct w:val="0"/>
              <w:spacing w:before="60"/>
              <w:rPr>
                <w:rFonts w:ascii="Times New Roman" w:hAnsi="Times New Roman" w:cs="Times New Roman"/>
              </w:rPr>
            </w:pPr>
            <w:r>
              <w:rPr>
                <w:sz w:val="20"/>
                <w:szCs w:val="20"/>
              </w:rPr>
              <w:t>Comments:</w:t>
            </w:r>
          </w:p>
        </w:tc>
        <w:tc>
          <w:tcPr>
            <w:tcW w:w="8500" w:type="dxa"/>
            <w:gridSpan w:val="5"/>
            <w:tcBorders>
              <w:top w:val="single" w:sz="4" w:space="0" w:color="000000"/>
              <w:left w:val="single" w:sz="4" w:space="0" w:color="000000"/>
              <w:bottom w:val="single" w:sz="4" w:space="0" w:color="000000"/>
              <w:right w:val="single" w:sz="4" w:space="0" w:color="000000"/>
            </w:tcBorders>
          </w:tcPr>
          <w:p w:rsidR="00A50822" w:rsidRPr="0022769A" w:rsidRDefault="00A50822" w:rsidP="00EB71F8">
            <w:pPr>
              <w:spacing w:before="60"/>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74"/>
        </w:trPr>
        <w:tc>
          <w:tcPr>
            <w:tcW w:w="1724"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rPr>
                <w:rFonts w:ascii="Times New Roman" w:hAnsi="Times New Roman" w:cs="Times New Roman"/>
              </w:rPr>
            </w:pPr>
            <w:r>
              <w:rPr>
                <w:b/>
                <w:bCs/>
                <w:sz w:val="20"/>
                <w:szCs w:val="20"/>
              </w:rPr>
              <w:t>NAME:</w:t>
            </w:r>
          </w:p>
        </w:tc>
        <w:tc>
          <w:tcPr>
            <w:tcW w:w="8500"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74"/>
        </w:trPr>
        <w:tc>
          <w:tcPr>
            <w:tcW w:w="1724" w:type="dxa"/>
            <w:tcBorders>
              <w:top w:val="single" w:sz="4" w:space="0" w:color="000000"/>
              <w:left w:val="single" w:sz="4" w:space="0" w:color="000000"/>
              <w:bottom w:val="single" w:sz="4" w:space="0" w:color="000000"/>
              <w:right w:val="single" w:sz="4" w:space="0" w:color="000000"/>
            </w:tcBorders>
            <w:vAlign w:val="center"/>
          </w:tcPr>
          <w:p w:rsidR="00A50822" w:rsidRDefault="00F8781A" w:rsidP="00866A52">
            <w:pPr>
              <w:pStyle w:val="TableParagraph"/>
              <w:kinsoku w:val="0"/>
              <w:overflowPunct w:val="0"/>
              <w:rPr>
                <w:rFonts w:ascii="Times New Roman" w:hAnsi="Times New Roman" w:cs="Times New Roman"/>
              </w:rPr>
            </w:pPr>
            <w:r>
              <w:rPr>
                <w:b/>
                <w:bCs/>
                <w:sz w:val="20"/>
                <w:szCs w:val="20"/>
              </w:rPr>
              <w:t>TITLE</w:t>
            </w:r>
            <w:r w:rsidR="00A50822">
              <w:rPr>
                <w:b/>
                <w:bCs/>
                <w:sz w:val="20"/>
                <w:szCs w:val="20"/>
              </w:rPr>
              <w:t>:</w:t>
            </w:r>
          </w:p>
        </w:tc>
        <w:tc>
          <w:tcPr>
            <w:tcW w:w="8500" w:type="dxa"/>
            <w:gridSpan w:val="5"/>
            <w:tcBorders>
              <w:top w:val="single" w:sz="4" w:space="0" w:color="000000"/>
              <w:left w:val="single" w:sz="4" w:space="0" w:color="000000"/>
              <w:bottom w:val="single" w:sz="4" w:space="0" w:color="000000"/>
              <w:right w:val="single" w:sz="4" w:space="0" w:color="000000"/>
            </w:tcBorders>
            <w:vAlign w:val="center"/>
          </w:tcPr>
          <w:p w:rsidR="00A50822" w:rsidRDefault="00A50822" w:rsidP="00F8781A">
            <w:pPr>
              <w:rPr>
                <w:rFonts w:ascii="Times New Roman" w:hAnsi="Times New Roman" w:cs="Times New Roman"/>
              </w:rPr>
            </w:pPr>
          </w:p>
        </w:tc>
      </w:tr>
      <w:tr w:rsidR="0078080A" w:rsidTr="00866A52">
        <w:tblPrEx>
          <w:tblCellMar>
            <w:top w:w="0" w:type="dxa"/>
            <w:left w:w="0" w:type="dxa"/>
            <w:bottom w:w="0" w:type="dxa"/>
            <w:right w:w="0" w:type="dxa"/>
          </w:tblCellMar>
        </w:tblPrEx>
        <w:trPr>
          <w:trHeight w:hRule="exact" w:val="374"/>
        </w:trPr>
        <w:tc>
          <w:tcPr>
            <w:tcW w:w="8072" w:type="dxa"/>
            <w:gridSpan w:val="2"/>
            <w:tcBorders>
              <w:top w:val="single" w:sz="4" w:space="0" w:color="000000"/>
              <w:left w:val="single" w:sz="4" w:space="0" w:color="000000"/>
              <w:bottom w:val="single" w:sz="4" w:space="0" w:color="000000"/>
              <w:right w:val="single" w:sz="4" w:space="0" w:color="000000"/>
            </w:tcBorders>
            <w:vAlign w:val="center"/>
          </w:tcPr>
          <w:p w:rsidR="0078080A" w:rsidRDefault="0078080A" w:rsidP="00866A52">
            <w:pPr>
              <w:pStyle w:val="TableParagraph"/>
              <w:kinsoku w:val="0"/>
              <w:overflowPunct w:val="0"/>
              <w:spacing w:before="0"/>
              <w:rPr>
                <w:rFonts w:ascii="Times New Roman" w:hAnsi="Times New Roman" w:cs="Times New Roman"/>
              </w:rPr>
            </w:pPr>
            <w:r>
              <w:rPr>
                <w:sz w:val="20"/>
                <w:szCs w:val="20"/>
              </w:rPr>
              <w:t>Approved:</w:t>
            </w:r>
            <w:r w:rsidR="007442EA">
              <w:rPr>
                <w:sz w:val="20"/>
                <w:szCs w:val="20"/>
              </w:rPr>
              <w:t xml:space="preserve"> </w:t>
            </w:r>
            <w:r w:rsidR="007442EA">
              <w:rPr>
                <w:sz w:val="20"/>
                <w:szCs w:val="20"/>
              </w:rPr>
              <w:tab/>
            </w:r>
            <w:r w:rsidR="007442EA">
              <w:rPr>
                <w:sz w:val="20"/>
                <w:szCs w:val="20"/>
              </w:rPr>
              <w:tab/>
            </w:r>
            <w:r w:rsidR="007442EA">
              <w:rPr>
                <w:sz w:val="20"/>
                <w:szCs w:val="20"/>
              </w:rPr>
              <w:tab/>
            </w:r>
            <w:r w:rsidR="007442EA">
              <w:rPr>
                <w:sz w:val="20"/>
                <w:szCs w:val="20"/>
              </w:rPr>
              <w:tab/>
            </w:r>
            <w:r w:rsidR="007442EA">
              <w:rPr>
                <w:sz w:val="20"/>
                <w:szCs w:val="20"/>
              </w:rPr>
              <w:tab/>
            </w:r>
            <w:r w:rsidR="007442EA">
              <w:rPr>
                <w:sz w:val="20"/>
                <w:szCs w:val="20"/>
              </w:rPr>
              <w:tab/>
            </w:r>
            <w:r w:rsidR="007442EA" w:rsidRPr="007442EA">
              <w:rPr>
                <w:rFonts w:cs="Times New Roman"/>
                <w:sz w:val="20"/>
                <w:szCs w:val="20"/>
              </w:rPr>
              <w:t xml:space="preserve">Date:  </w:t>
            </w:r>
            <w:r w:rsidR="007442EA">
              <w:rPr>
                <w:rFonts w:cs="Times New Roman"/>
                <w:sz w:val="20"/>
                <w:szCs w:val="20"/>
              </w:rPr>
              <w:t xml:space="preserve">    </w:t>
            </w:r>
            <w:r w:rsidR="007442EA" w:rsidRPr="007442EA">
              <w:rPr>
                <w:rFonts w:cs="Times New Roman"/>
                <w:sz w:val="20"/>
                <w:szCs w:val="20"/>
              </w:rPr>
              <w:t xml:space="preserve"> </w:t>
            </w:r>
            <w:r w:rsidR="007442EA">
              <w:rPr>
                <w:rFonts w:cs="Times New Roman"/>
                <w:sz w:val="20"/>
                <w:szCs w:val="20"/>
              </w:rPr>
              <w:t xml:space="preserve">  </w:t>
            </w:r>
            <w:r w:rsidR="007442EA" w:rsidRPr="007442EA">
              <w:rPr>
                <w:rFonts w:cs="Times New Roman"/>
                <w:sz w:val="20"/>
                <w:szCs w:val="20"/>
              </w:rPr>
              <w:t xml:space="preserve">      /       </w:t>
            </w:r>
            <w:r w:rsidR="007442EA">
              <w:rPr>
                <w:rFonts w:cs="Times New Roman"/>
                <w:sz w:val="20"/>
                <w:szCs w:val="20"/>
              </w:rPr>
              <w:t xml:space="preserve"> </w:t>
            </w:r>
            <w:r w:rsidR="007442EA" w:rsidRPr="007442EA">
              <w:rPr>
                <w:rFonts w:cs="Times New Roman"/>
                <w:sz w:val="20"/>
                <w:szCs w:val="20"/>
              </w:rPr>
              <w:t xml:space="preserve">  </w:t>
            </w:r>
            <w:r w:rsidR="007442EA">
              <w:rPr>
                <w:rFonts w:cs="Times New Roman"/>
                <w:sz w:val="20"/>
                <w:szCs w:val="20"/>
              </w:rPr>
              <w:t xml:space="preserve">  </w:t>
            </w:r>
            <w:r w:rsidR="007442EA" w:rsidRPr="007442EA">
              <w:rPr>
                <w:rFonts w:cs="Times New Roman"/>
                <w:sz w:val="20"/>
                <w:szCs w:val="20"/>
              </w:rPr>
              <w:t xml:space="preserve">   / 2019</w:t>
            </w:r>
          </w:p>
        </w:tc>
        <w:tc>
          <w:tcPr>
            <w:tcW w:w="716" w:type="dxa"/>
            <w:tcBorders>
              <w:top w:val="single" w:sz="4" w:space="0" w:color="000000"/>
              <w:left w:val="single" w:sz="4" w:space="0" w:color="000000"/>
              <w:bottom w:val="single" w:sz="4" w:space="0" w:color="000000"/>
              <w:right w:val="single" w:sz="4" w:space="0" w:color="000000"/>
            </w:tcBorders>
            <w:vAlign w:val="center"/>
          </w:tcPr>
          <w:p w:rsidR="0078080A" w:rsidRDefault="0078080A" w:rsidP="00866A52">
            <w:pPr>
              <w:pStyle w:val="TableParagraph"/>
              <w:kinsoku w:val="0"/>
              <w:overflowPunct w:val="0"/>
              <w:spacing w:before="0"/>
              <w:ind w:left="100"/>
              <w:rPr>
                <w:rFonts w:ascii="Times New Roman" w:hAnsi="Times New Roman" w:cs="Times New Roman"/>
              </w:rPr>
            </w:pPr>
            <w:r>
              <w:rPr>
                <w:b/>
                <w:bCs/>
                <w:sz w:val="20"/>
                <w:szCs w:val="20"/>
              </w:rPr>
              <w:t>Yes</w:t>
            </w:r>
          </w:p>
        </w:tc>
        <w:tc>
          <w:tcPr>
            <w:tcW w:w="452" w:type="dxa"/>
            <w:tcBorders>
              <w:top w:val="single" w:sz="4" w:space="0" w:color="000000"/>
              <w:left w:val="single" w:sz="4" w:space="0" w:color="000000"/>
              <w:bottom w:val="single" w:sz="4" w:space="0" w:color="000000"/>
              <w:right w:val="single" w:sz="4" w:space="0" w:color="000000"/>
            </w:tcBorders>
            <w:vAlign w:val="center"/>
          </w:tcPr>
          <w:p w:rsidR="0078080A" w:rsidRDefault="0078080A" w:rsidP="00866A52">
            <w:pP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78080A" w:rsidRDefault="0078080A" w:rsidP="00866A52">
            <w:pPr>
              <w:pStyle w:val="TableParagraph"/>
              <w:kinsoku w:val="0"/>
              <w:overflowPunct w:val="0"/>
              <w:spacing w:before="0"/>
              <w:rPr>
                <w:rFonts w:ascii="Times New Roman" w:hAnsi="Times New Roman" w:cs="Times New Roman"/>
              </w:rPr>
            </w:pPr>
            <w:r>
              <w:rPr>
                <w:b/>
                <w:bCs/>
                <w:sz w:val="20"/>
                <w:szCs w:val="20"/>
              </w:rPr>
              <w:t>No</w:t>
            </w:r>
          </w:p>
        </w:tc>
        <w:tc>
          <w:tcPr>
            <w:tcW w:w="451" w:type="dxa"/>
            <w:tcBorders>
              <w:top w:val="single" w:sz="4" w:space="0" w:color="000000"/>
              <w:left w:val="single" w:sz="4" w:space="0" w:color="000000"/>
              <w:bottom w:val="single" w:sz="4" w:space="0" w:color="000000"/>
              <w:right w:val="single" w:sz="4" w:space="0" w:color="000000"/>
            </w:tcBorders>
            <w:vAlign w:val="center"/>
          </w:tcPr>
          <w:p w:rsidR="0078080A" w:rsidRDefault="0078080A" w:rsidP="00866A52">
            <w:pPr>
              <w:rPr>
                <w:rFonts w:ascii="Times New Roman" w:hAnsi="Times New Roman" w:cs="Times New Roman"/>
              </w:rPr>
            </w:pPr>
          </w:p>
        </w:tc>
      </w:tr>
    </w:tbl>
    <w:p w:rsidR="00362FE0" w:rsidRDefault="00362FE0">
      <w:pPr>
        <w:pStyle w:val="BodyText"/>
        <w:kinsoku w:val="0"/>
        <w:overflowPunct w:val="0"/>
        <w:spacing w:before="60"/>
        <w:ind w:left="232"/>
        <w:rPr>
          <w:sz w:val="20"/>
          <w:szCs w:val="20"/>
        </w:rPr>
      </w:pPr>
    </w:p>
    <w:p w:rsidR="00362FE0" w:rsidRDefault="00362FE0">
      <w:pPr>
        <w:pStyle w:val="BodyText"/>
        <w:kinsoku w:val="0"/>
        <w:overflowPunct w:val="0"/>
        <w:spacing w:before="60"/>
        <w:ind w:left="232"/>
        <w:rPr>
          <w:sz w:val="20"/>
          <w:szCs w:val="20"/>
        </w:rPr>
      </w:pPr>
    </w:p>
    <w:p w:rsidR="00A50822" w:rsidRDefault="00A50822" w:rsidP="00F8781A">
      <w:pPr>
        <w:pStyle w:val="BodyText"/>
        <w:kinsoku w:val="0"/>
        <w:overflowPunct w:val="0"/>
        <w:spacing w:before="60"/>
        <w:ind w:left="232" w:right="-215"/>
        <w:rPr>
          <w:sz w:val="24"/>
          <w:szCs w:val="24"/>
        </w:rPr>
      </w:pPr>
      <w:r w:rsidRPr="00F8781A">
        <w:rPr>
          <w:sz w:val="24"/>
          <w:szCs w:val="24"/>
        </w:rPr>
        <w:t xml:space="preserve">Please forward </w:t>
      </w:r>
      <w:r w:rsidR="00743AAA">
        <w:rPr>
          <w:sz w:val="24"/>
          <w:szCs w:val="24"/>
        </w:rPr>
        <w:t xml:space="preserve">the </w:t>
      </w:r>
      <w:r w:rsidRPr="00F8781A">
        <w:rPr>
          <w:sz w:val="24"/>
          <w:szCs w:val="24"/>
        </w:rPr>
        <w:t>completed application to:</w:t>
      </w:r>
    </w:p>
    <w:p w:rsidR="00ED5C96" w:rsidRPr="00F8781A" w:rsidRDefault="00ED5C96" w:rsidP="00F8781A">
      <w:pPr>
        <w:pStyle w:val="BodyText"/>
        <w:kinsoku w:val="0"/>
        <w:overflowPunct w:val="0"/>
        <w:spacing w:before="60"/>
        <w:ind w:left="232" w:right="-215"/>
        <w:rPr>
          <w:sz w:val="24"/>
          <w:szCs w:val="24"/>
        </w:rPr>
      </w:pPr>
    </w:p>
    <w:p w:rsidR="00A50822" w:rsidRPr="00F8781A" w:rsidRDefault="00A50822" w:rsidP="00F8781A">
      <w:pPr>
        <w:pStyle w:val="BodyText"/>
        <w:kinsoku w:val="0"/>
        <w:overflowPunct w:val="0"/>
        <w:spacing w:before="19"/>
        <w:ind w:left="1312" w:right="-215"/>
        <w:jc w:val="both"/>
        <w:rPr>
          <w:sz w:val="24"/>
          <w:szCs w:val="24"/>
        </w:rPr>
      </w:pPr>
      <w:r w:rsidRPr="00F8781A">
        <w:rPr>
          <w:sz w:val="24"/>
          <w:szCs w:val="24"/>
        </w:rPr>
        <w:t>Student Mobility and Scholarship</w:t>
      </w:r>
      <w:r w:rsidRPr="00F8781A">
        <w:rPr>
          <w:spacing w:val="-16"/>
          <w:sz w:val="24"/>
          <w:szCs w:val="24"/>
        </w:rPr>
        <w:t xml:space="preserve"> </w:t>
      </w:r>
      <w:r w:rsidRPr="00F8781A">
        <w:rPr>
          <w:sz w:val="24"/>
          <w:szCs w:val="24"/>
        </w:rPr>
        <w:t>Coordinator</w:t>
      </w:r>
      <w:r w:rsidR="00D954AE" w:rsidRPr="00F8781A">
        <w:rPr>
          <w:sz w:val="24"/>
          <w:szCs w:val="24"/>
        </w:rPr>
        <w:tab/>
      </w:r>
      <w:r w:rsidR="00D954AE" w:rsidRPr="00F8781A">
        <w:rPr>
          <w:sz w:val="24"/>
          <w:szCs w:val="24"/>
        </w:rPr>
        <w:tab/>
        <w:t xml:space="preserve">E-mail: </w:t>
      </w:r>
      <w:hyperlink r:id="rId13" w:history="1">
        <w:r w:rsidR="00D954AE" w:rsidRPr="00F8781A">
          <w:rPr>
            <w:color w:val="0000FF"/>
            <w:sz w:val="24"/>
            <w:szCs w:val="24"/>
            <w:u w:val="single"/>
          </w:rPr>
          <w:t xml:space="preserve">gen@boxhill.edu.au </w:t>
        </w:r>
      </w:hyperlink>
    </w:p>
    <w:p w:rsidR="00D954AE" w:rsidRPr="00F8781A" w:rsidRDefault="00A50822" w:rsidP="00F8781A">
      <w:pPr>
        <w:pStyle w:val="BodyText"/>
        <w:kinsoku w:val="0"/>
        <w:overflowPunct w:val="0"/>
        <w:ind w:left="824" w:right="-215" w:firstLine="488"/>
        <w:rPr>
          <w:sz w:val="24"/>
          <w:szCs w:val="24"/>
        </w:rPr>
      </w:pPr>
      <w:r w:rsidRPr="00F8781A">
        <w:rPr>
          <w:sz w:val="24"/>
          <w:szCs w:val="24"/>
        </w:rPr>
        <w:t>Academic Affairs</w:t>
      </w:r>
      <w:r w:rsidR="00D954AE" w:rsidRPr="00F8781A">
        <w:rPr>
          <w:sz w:val="24"/>
          <w:szCs w:val="24"/>
        </w:rPr>
        <w:tab/>
      </w:r>
      <w:r w:rsidR="00D954AE" w:rsidRPr="00F8781A">
        <w:rPr>
          <w:sz w:val="24"/>
          <w:szCs w:val="24"/>
        </w:rPr>
        <w:tab/>
      </w:r>
      <w:r w:rsidR="00D954AE" w:rsidRPr="00F8781A">
        <w:rPr>
          <w:sz w:val="24"/>
          <w:szCs w:val="24"/>
        </w:rPr>
        <w:tab/>
      </w:r>
      <w:r w:rsidR="00ED5C96">
        <w:rPr>
          <w:sz w:val="24"/>
          <w:szCs w:val="24"/>
        </w:rPr>
        <w:tab/>
      </w:r>
      <w:r w:rsidR="00743AAA">
        <w:rPr>
          <w:sz w:val="24"/>
          <w:szCs w:val="24"/>
        </w:rPr>
        <w:tab/>
      </w:r>
      <w:r w:rsidR="00D954AE" w:rsidRPr="00F8781A">
        <w:rPr>
          <w:color w:val="000000"/>
          <w:sz w:val="24"/>
          <w:szCs w:val="24"/>
        </w:rPr>
        <w:t>Phone:  03 9286 9601/9032</w:t>
      </w:r>
    </w:p>
    <w:p w:rsidR="00ED5C96" w:rsidRDefault="00ED5C96" w:rsidP="00F8781A">
      <w:pPr>
        <w:pStyle w:val="BodyText"/>
        <w:kinsoku w:val="0"/>
        <w:overflowPunct w:val="0"/>
        <w:ind w:left="823" w:right="-215" w:firstLine="488"/>
        <w:rPr>
          <w:sz w:val="24"/>
          <w:szCs w:val="24"/>
        </w:rPr>
      </w:pPr>
      <w:r w:rsidRPr="00F8781A">
        <w:rPr>
          <w:sz w:val="24"/>
          <w:szCs w:val="24"/>
        </w:rPr>
        <w:t>Box Hill Institute</w:t>
      </w:r>
    </w:p>
    <w:p w:rsidR="00D954AE" w:rsidRPr="00F8781A" w:rsidRDefault="00A50822" w:rsidP="00F8781A">
      <w:pPr>
        <w:pStyle w:val="BodyText"/>
        <w:kinsoku w:val="0"/>
        <w:overflowPunct w:val="0"/>
        <w:ind w:left="823" w:right="-215" w:firstLine="488"/>
        <w:rPr>
          <w:color w:val="000000"/>
          <w:sz w:val="24"/>
          <w:szCs w:val="24"/>
        </w:rPr>
      </w:pPr>
      <w:r w:rsidRPr="00F8781A">
        <w:rPr>
          <w:sz w:val="24"/>
          <w:szCs w:val="24"/>
        </w:rPr>
        <w:t>Private Bag 2014</w:t>
      </w:r>
    </w:p>
    <w:p w:rsidR="00A50822" w:rsidRPr="00F8781A" w:rsidRDefault="006203CF" w:rsidP="00F8781A">
      <w:pPr>
        <w:pStyle w:val="BodyText"/>
        <w:kinsoku w:val="0"/>
        <w:overflowPunct w:val="0"/>
        <w:ind w:left="1311" w:right="-215"/>
        <w:jc w:val="both"/>
        <w:rPr>
          <w:sz w:val="24"/>
          <w:szCs w:val="24"/>
        </w:rPr>
      </w:pPr>
      <w:r>
        <w:rPr>
          <w:sz w:val="24"/>
          <w:szCs w:val="24"/>
        </w:rPr>
        <w:t xml:space="preserve">Box Hill  </w:t>
      </w:r>
      <w:r w:rsidR="00A50822" w:rsidRPr="00F8781A">
        <w:rPr>
          <w:sz w:val="24"/>
          <w:szCs w:val="24"/>
        </w:rPr>
        <w:t>Victoria  3128</w:t>
      </w:r>
    </w:p>
    <w:p w:rsidR="003B7BF7" w:rsidRDefault="003B7BF7" w:rsidP="00F8781A">
      <w:pPr>
        <w:pStyle w:val="BodyText"/>
        <w:kinsoku w:val="0"/>
        <w:overflowPunct w:val="0"/>
        <w:ind w:left="232" w:right="-215"/>
        <w:rPr>
          <w:sz w:val="24"/>
          <w:szCs w:val="24"/>
        </w:rPr>
      </w:pPr>
    </w:p>
    <w:p w:rsidR="00362FE0" w:rsidRDefault="00F8781A" w:rsidP="00362FE0">
      <w:pPr>
        <w:pStyle w:val="BodyText"/>
        <w:kinsoku w:val="0"/>
        <w:overflowPunct w:val="0"/>
        <w:ind w:left="232" w:right="2312"/>
        <w:rPr>
          <w:b/>
          <w:sz w:val="20"/>
          <w:szCs w:val="20"/>
        </w:rPr>
      </w:pPr>
      <w:r>
        <w:rPr>
          <w:b/>
          <w:sz w:val="20"/>
          <w:szCs w:val="20"/>
        </w:rPr>
        <w:br w:type="page"/>
      </w:r>
    </w:p>
    <w:p w:rsidR="00362FE0" w:rsidRDefault="00362FE0" w:rsidP="00362FE0">
      <w:pPr>
        <w:pStyle w:val="BodyText"/>
        <w:kinsoku w:val="0"/>
        <w:overflowPunct w:val="0"/>
        <w:ind w:left="232" w:right="2312"/>
        <w:rPr>
          <w:b/>
          <w:sz w:val="20"/>
          <w:szCs w:val="20"/>
        </w:rPr>
      </w:pPr>
    </w:p>
    <w:p w:rsidR="00362FE0" w:rsidRDefault="00362FE0" w:rsidP="00362FE0">
      <w:pPr>
        <w:pStyle w:val="BodyText"/>
        <w:kinsoku w:val="0"/>
        <w:overflowPunct w:val="0"/>
        <w:ind w:left="232" w:right="2312"/>
        <w:rPr>
          <w:b/>
          <w:sz w:val="20"/>
          <w:szCs w:val="20"/>
        </w:rPr>
      </w:pPr>
      <w:r w:rsidRPr="0022769A">
        <w:rPr>
          <w:b/>
          <w:sz w:val="20"/>
          <w:szCs w:val="20"/>
        </w:rPr>
        <w:t>Office use only:</w:t>
      </w:r>
    </w:p>
    <w:p w:rsidR="00362FE0" w:rsidRDefault="00362FE0" w:rsidP="00362FE0">
      <w:pPr>
        <w:pStyle w:val="BodyText"/>
        <w:kinsoku w:val="0"/>
        <w:overflowPunct w:val="0"/>
        <w:ind w:left="232" w:right="2312"/>
      </w:pPr>
    </w:p>
    <w:p w:rsidR="00A50822" w:rsidRDefault="004D1E7C">
      <w:pPr>
        <w:pStyle w:val="BodyText"/>
        <w:tabs>
          <w:tab w:val="left" w:pos="10587"/>
        </w:tabs>
        <w:kinsoku w:val="0"/>
        <w:overflowPunct w:val="0"/>
        <w:spacing w:before="51"/>
        <w:ind w:left="104"/>
        <w:rPr>
          <w:b/>
          <w:bCs/>
          <w:color w:val="FFFFFF"/>
          <w:sz w:val="24"/>
          <w:szCs w:val="24"/>
        </w:rPr>
      </w:pPr>
      <w:r>
        <w:rPr>
          <w:b/>
          <w:bCs/>
          <w:color w:val="FFFFFF"/>
          <w:sz w:val="24"/>
          <w:szCs w:val="24"/>
          <w:shd w:val="clear" w:color="auto" w:fill="000000"/>
        </w:rPr>
        <w:t>9</w:t>
      </w:r>
      <w:r w:rsidR="00A50822">
        <w:rPr>
          <w:b/>
          <w:bCs/>
          <w:color w:val="FFFFFF"/>
          <w:sz w:val="24"/>
          <w:szCs w:val="24"/>
          <w:shd w:val="clear" w:color="auto" w:fill="000000"/>
        </w:rPr>
        <w:t>.</w:t>
      </w:r>
      <w:r w:rsidR="00A50822">
        <w:rPr>
          <w:b/>
          <w:bCs/>
          <w:color w:val="FFFFFF"/>
          <w:spacing w:val="-8"/>
          <w:sz w:val="24"/>
          <w:szCs w:val="24"/>
          <w:shd w:val="clear" w:color="auto" w:fill="000000"/>
        </w:rPr>
        <w:t xml:space="preserve"> </w:t>
      </w:r>
      <w:r w:rsidR="00A50822">
        <w:rPr>
          <w:b/>
          <w:bCs/>
          <w:color w:val="FFFFFF"/>
          <w:sz w:val="24"/>
          <w:szCs w:val="24"/>
          <w:shd w:val="clear" w:color="auto" w:fill="000000"/>
        </w:rPr>
        <w:t>ENDORSEMENTS:</w:t>
      </w:r>
      <w:r w:rsidR="00A50822">
        <w:rPr>
          <w:b/>
          <w:bCs/>
          <w:color w:val="FFFFFF"/>
          <w:sz w:val="24"/>
          <w:szCs w:val="24"/>
          <w:shd w:val="clear" w:color="auto" w:fill="000000"/>
        </w:rPr>
        <w:tab/>
      </w:r>
    </w:p>
    <w:tbl>
      <w:tblPr>
        <w:tblW w:w="0" w:type="auto"/>
        <w:tblInd w:w="147" w:type="dxa"/>
        <w:tblLayout w:type="fixed"/>
        <w:tblCellMar>
          <w:left w:w="0" w:type="dxa"/>
          <w:right w:w="0" w:type="dxa"/>
        </w:tblCellMar>
        <w:tblLook w:val="0000" w:firstRow="0" w:lastRow="0" w:firstColumn="0" w:lastColumn="0" w:noHBand="0" w:noVBand="0"/>
      </w:tblPr>
      <w:tblGrid>
        <w:gridCol w:w="1701"/>
        <w:gridCol w:w="8713"/>
      </w:tblGrid>
      <w:tr w:rsidR="00A50822" w:rsidTr="00866A52">
        <w:tblPrEx>
          <w:tblCellMar>
            <w:top w:w="0" w:type="dxa"/>
            <w:left w:w="0" w:type="dxa"/>
            <w:bottom w:w="0" w:type="dxa"/>
            <w:right w:w="0" w:type="dxa"/>
          </w:tblCellMar>
        </w:tblPrEx>
        <w:trPr>
          <w:trHeight w:hRule="exact" w:val="386"/>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866A52" w:rsidP="00866A52">
            <w:pPr>
              <w:pStyle w:val="TableParagraph"/>
              <w:kinsoku w:val="0"/>
              <w:overflowPunct w:val="0"/>
              <w:spacing w:before="35"/>
              <w:ind w:left="0"/>
              <w:rPr>
                <w:rFonts w:ascii="Times New Roman" w:hAnsi="Times New Roman" w:cs="Times New Roman"/>
              </w:rPr>
            </w:pPr>
            <w:r>
              <w:rPr>
                <w:b/>
                <w:bCs/>
                <w:sz w:val="20"/>
                <w:szCs w:val="20"/>
              </w:rPr>
              <w:t xml:space="preserve">  </w:t>
            </w:r>
            <w:r w:rsidR="00A50822">
              <w:rPr>
                <w:b/>
                <w:bCs/>
                <w:sz w:val="20"/>
                <w:szCs w:val="20"/>
              </w:rPr>
              <w:t>STUDY ABROAD OFFICE</w:t>
            </w:r>
          </w:p>
        </w:tc>
      </w:tr>
      <w:tr w:rsidR="00A50822" w:rsidTr="00866A52">
        <w:tblPrEx>
          <w:tblCellMar>
            <w:top w:w="0" w:type="dxa"/>
            <w:left w:w="0" w:type="dxa"/>
            <w:bottom w:w="0" w:type="dxa"/>
            <w:right w:w="0" w:type="dxa"/>
          </w:tblCellMar>
        </w:tblPrEx>
        <w:trPr>
          <w:trHeight w:hRule="exact" w:val="816"/>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13" w:line="244" w:lineRule="auto"/>
              <w:ind w:right="888"/>
              <w:rPr>
                <w:rFonts w:ascii="Times New Roman" w:hAnsi="Times New Roman" w:cs="Times New Roman"/>
              </w:rPr>
            </w:pPr>
            <w:r>
              <w:rPr>
                <w:sz w:val="20"/>
                <w:szCs w:val="20"/>
              </w:rPr>
              <w:t>I verify that appropriate student selection processes have been completed in accordance with the policy and I will ensure all required paperwork will be completed by the student prior to them undertaking the global education activity. I further undertake to ensure pre-departure briefing in line with the policy.</w:t>
            </w: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Name: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9"/>
              <w:ind w:left="65"/>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48"/>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Title: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0" w:line="243" w:lineRule="exact"/>
              <w:ind w:left="26"/>
              <w:rPr>
                <w:rFonts w:ascii="Times New Roman" w:hAnsi="Times New Roman" w:cs="Times New Roman"/>
              </w:rPr>
            </w:pPr>
            <w:r>
              <w:rPr>
                <w:sz w:val="20"/>
                <w:szCs w:val="20"/>
              </w:rPr>
              <w:t>Student Mobility and Scholarships Coordinator</w:t>
            </w: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5"/>
              <w:rPr>
                <w:rFonts w:ascii="Times New Roman" w:hAnsi="Times New Roman" w:cs="Times New Roman"/>
              </w:rPr>
            </w:pPr>
            <w:r>
              <w:rPr>
                <w:b/>
                <w:bCs/>
                <w:sz w:val="20"/>
                <w:szCs w:val="20"/>
              </w:rPr>
              <w:t>Signature: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Date: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7442EA" w:rsidP="00866A52">
            <w:pPr>
              <w:rPr>
                <w:rFonts w:ascii="Times New Roman" w:hAnsi="Times New Roman" w:cs="Times New Roman"/>
              </w:rPr>
            </w:pPr>
            <w:r>
              <w:rPr>
                <w:rFonts w:ascii="Times New Roman" w:hAnsi="Times New Roman" w:cs="Times New Roman"/>
              </w:rPr>
              <w:t xml:space="preserve">  </w:t>
            </w:r>
            <w:r w:rsidRPr="007442EA">
              <w:rPr>
                <w:sz w:val="20"/>
                <w:szCs w:val="20"/>
              </w:rPr>
              <w:t xml:space="preserve"> </w:t>
            </w:r>
            <w:r>
              <w:rPr>
                <w:sz w:val="20"/>
                <w:szCs w:val="20"/>
              </w:rPr>
              <w:t xml:space="preserve">    </w:t>
            </w:r>
            <w:r w:rsidRPr="007442EA">
              <w:rPr>
                <w:sz w:val="20"/>
                <w:szCs w:val="20"/>
              </w:rPr>
              <w:t xml:space="preserve"> </w:t>
            </w:r>
            <w:r>
              <w:rPr>
                <w:sz w:val="20"/>
                <w:szCs w:val="20"/>
              </w:rPr>
              <w:t xml:space="preserve">  </w:t>
            </w:r>
            <w:r w:rsidRPr="007442EA">
              <w:rPr>
                <w:sz w:val="20"/>
                <w:szCs w:val="20"/>
              </w:rPr>
              <w:t xml:space="preserve">     /      </w:t>
            </w:r>
            <w:r>
              <w:rPr>
                <w:sz w:val="20"/>
                <w:szCs w:val="20"/>
              </w:rPr>
              <w:t xml:space="preserve">    </w:t>
            </w:r>
            <w:r w:rsidRPr="007442EA">
              <w:rPr>
                <w:sz w:val="20"/>
                <w:szCs w:val="20"/>
              </w:rPr>
              <w:t xml:space="preserve">      / 2019</w:t>
            </w:r>
          </w:p>
        </w:tc>
      </w:tr>
    </w:tbl>
    <w:p w:rsidR="00A50822" w:rsidRDefault="00A50822">
      <w:pPr>
        <w:pStyle w:val="BodyText"/>
        <w:kinsoku w:val="0"/>
        <w:overflowPunct w:val="0"/>
        <w:spacing w:before="8"/>
        <w:rPr>
          <w:b/>
          <w:bCs/>
          <w:sz w:val="25"/>
          <w:szCs w:val="25"/>
        </w:rPr>
      </w:pPr>
    </w:p>
    <w:tbl>
      <w:tblPr>
        <w:tblW w:w="0" w:type="auto"/>
        <w:tblInd w:w="147" w:type="dxa"/>
        <w:tblLayout w:type="fixed"/>
        <w:tblCellMar>
          <w:left w:w="0" w:type="dxa"/>
          <w:right w:w="0" w:type="dxa"/>
        </w:tblCellMar>
        <w:tblLook w:val="0000" w:firstRow="0" w:lastRow="0" w:firstColumn="0" w:lastColumn="0" w:noHBand="0" w:noVBand="0"/>
      </w:tblPr>
      <w:tblGrid>
        <w:gridCol w:w="1701"/>
        <w:gridCol w:w="8713"/>
      </w:tblGrid>
      <w:tr w:rsidR="00A50822" w:rsidTr="00866A52">
        <w:tblPrEx>
          <w:tblCellMar>
            <w:top w:w="0" w:type="dxa"/>
            <w:left w:w="0" w:type="dxa"/>
            <w:bottom w:w="0" w:type="dxa"/>
            <w:right w:w="0" w:type="dxa"/>
          </w:tblCellMar>
        </w:tblPrEx>
        <w:trPr>
          <w:trHeight w:hRule="exact" w:val="379"/>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866A52" w:rsidP="00866A52">
            <w:pPr>
              <w:pStyle w:val="TableParagraph"/>
              <w:kinsoku w:val="0"/>
              <w:overflowPunct w:val="0"/>
              <w:spacing w:before="32"/>
              <w:ind w:left="45"/>
              <w:rPr>
                <w:rFonts w:ascii="Times New Roman" w:hAnsi="Times New Roman" w:cs="Times New Roman"/>
              </w:rPr>
            </w:pPr>
            <w:r>
              <w:rPr>
                <w:b/>
                <w:bCs/>
                <w:sz w:val="20"/>
                <w:szCs w:val="20"/>
              </w:rPr>
              <w:t xml:space="preserve"> </w:t>
            </w:r>
            <w:r w:rsidR="00A50822">
              <w:rPr>
                <w:b/>
                <w:bCs/>
                <w:sz w:val="20"/>
                <w:szCs w:val="20"/>
              </w:rPr>
              <w:t>EXECUTIVE DIRECTOR, ACADEMIC AFFAIRS (VET &amp; HE)</w:t>
            </w:r>
          </w:p>
        </w:tc>
      </w:tr>
      <w:tr w:rsidR="00A50822" w:rsidTr="00866A52">
        <w:tblPrEx>
          <w:tblCellMar>
            <w:top w:w="0" w:type="dxa"/>
            <w:left w:w="0" w:type="dxa"/>
            <w:bottom w:w="0" w:type="dxa"/>
            <w:right w:w="0" w:type="dxa"/>
          </w:tblCellMar>
        </w:tblPrEx>
        <w:trPr>
          <w:trHeight w:hRule="exact" w:val="547"/>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866A52" w:rsidP="00866A52">
            <w:pPr>
              <w:pStyle w:val="TableParagraph"/>
              <w:kinsoku w:val="0"/>
              <w:overflowPunct w:val="0"/>
              <w:spacing w:before="0" w:line="243" w:lineRule="exact"/>
              <w:ind w:left="0"/>
              <w:rPr>
                <w:rFonts w:ascii="Times New Roman" w:hAnsi="Times New Roman" w:cs="Times New Roman"/>
              </w:rPr>
            </w:pPr>
            <w:r>
              <w:rPr>
                <w:sz w:val="20"/>
                <w:szCs w:val="20"/>
              </w:rPr>
              <w:t xml:space="preserve">  </w:t>
            </w:r>
            <w:r w:rsidR="00A50822">
              <w:rPr>
                <w:sz w:val="20"/>
                <w:szCs w:val="20"/>
              </w:rPr>
              <w:t>Endorsement is required for Global Education activities on behalf of Box Hill Institute Group.</w:t>
            </w: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Name: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53"/>
              <w:ind w:left="51"/>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Title: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F8781A">
            <w:pPr>
              <w:pStyle w:val="TableParagraph"/>
              <w:kinsoku w:val="0"/>
              <w:overflowPunct w:val="0"/>
              <w:spacing w:before="32"/>
              <w:ind w:left="0"/>
              <w:rPr>
                <w:rFonts w:ascii="Times New Roman" w:hAnsi="Times New Roman" w:cs="Times New Roman"/>
              </w:rPr>
            </w:pPr>
            <w:r>
              <w:rPr>
                <w:sz w:val="20"/>
                <w:szCs w:val="20"/>
              </w:rPr>
              <w:t>Executive Director, Academic Affairs (VET &amp; HE)</w:t>
            </w:r>
          </w:p>
        </w:tc>
      </w:tr>
      <w:tr w:rsidR="00A50822" w:rsidTr="00866A52">
        <w:tblPrEx>
          <w:tblCellMar>
            <w:top w:w="0" w:type="dxa"/>
            <w:left w:w="0" w:type="dxa"/>
            <w:bottom w:w="0" w:type="dxa"/>
            <w:right w:w="0" w:type="dxa"/>
          </w:tblCellMar>
        </w:tblPrEx>
        <w:trPr>
          <w:trHeight w:hRule="exact" w:val="348"/>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Signature: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Date: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7442EA" w:rsidP="00866A52">
            <w:pPr>
              <w:rPr>
                <w:rFonts w:ascii="Times New Roman" w:hAnsi="Times New Roman" w:cs="Times New Roman"/>
              </w:rPr>
            </w:pPr>
            <w:r>
              <w:rPr>
                <w:rFonts w:ascii="Times New Roman" w:hAnsi="Times New Roman" w:cs="Times New Roman"/>
              </w:rPr>
              <w:t xml:space="preserve"> </w:t>
            </w:r>
            <w:r w:rsidRPr="007442EA">
              <w:rPr>
                <w:sz w:val="20"/>
                <w:szCs w:val="20"/>
              </w:rPr>
              <w:t xml:space="preserve">    </w:t>
            </w:r>
            <w:r>
              <w:rPr>
                <w:sz w:val="20"/>
                <w:szCs w:val="20"/>
              </w:rPr>
              <w:t xml:space="preserve">      </w:t>
            </w:r>
            <w:r w:rsidRPr="007442EA">
              <w:rPr>
                <w:sz w:val="20"/>
                <w:szCs w:val="20"/>
              </w:rPr>
              <w:t xml:space="preserve">   /     </w:t>
            </w:r>
            <w:r>
              <w:rPr>
                <w:sz w:val="20"/>
                <w:szCs w:val="20"/>
              </w:rPr>
              <w:t xml:space="preserve">    </w:t>
            </w:r>
            <w:r w:rsidRPr="007442EA">
              <w:rPr>
                <w:sz w:val="20"/>
                <w:szCs w:val="20"/>
              </w:rPr>
              <w:t xml:space="preserve">       / 2019</w:t>
            </w:r>
          </w:p>
        </w:tc>
      </w:tr>
    </w:tbl>
    <w:p w:rsidR="00A50822" w:rsidRDefault="00A50822">
      <w:pPr>
        <w:pStyle w:val="BodyText"/>
        <w:kinsoku w:val="0"/>
        <w:overflowPunct w:val="0"/>
        <w:rPr>
          <w:b/>
          <w:bCs/>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1701"/>
        <w:gridCol w:w="8713"/>
      </w:tblGrid>
      <w:tr w:rsidR="00A50822" w:rsidTr="00866A52">
        <w:tblPrEx>
          <w:tblCellMar>
            <w:top w:w="0" w:type="dxa"/>
            <w:left w:w="0" w:type="dxa"/>
            <w:bottom w:w="0" w:type="dxa"/>
            <w:right w:w="0" w:type="dxa"/>
          </w:tblCellMar>
        </w:tblPrEx>
        <w:trPr>
          <w:trHeight w:hRule="exact" w:val="350"/>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866A52" w:rsidP="00866A52">
            <w:pPr>
              <w:pStyle w:val="TableParagraph"/>
              <w:kinsoku w:val="0"/>
              <w:overflowPunct w:val="0"/>
              <w:spacing w:before="32"/>
              <w:ind w:left="45"/>
              <w:rPr>
                <w:rFonts w:ascii="Times New Roman" w:hAnsi="Times New Roman" w:cs="Times New Roman"/>
              </w:rPr>
            </w:pPr>
            <w:r>
              <w:rPr>
                <w:b/>
                <w:bCs/>
                <w:sz w:val="20"/>
                <w:szCs w:val="20"/>
              </w:rPr>
              <w:t xml:space="preserve"> </w:t>
            </w:r>
            <w:r w:rsidR="00A50822">
              <w:rPr>
                <w:b/>
                <w:bCs/>
                <w:sz w:val="20"/>
                <w:szCs w:val="20"/>
              </w:rPr>
              <w:t>TRAVEL SERVICES</w:t>
            </w:r>
          </w:p>
        </w:tc>
      </w:tr>
      <w:tr w:rsidR="00A50822" w:rsidTr="00866A52">
        <w:tblPrEx>
          <w:tblCellMar>
            <w:top w:w="0" w:type="dxa"/>
            <w:left w:w="0" w:type="dxa"/>
            <w:bottom w:w="0" w:type="dxa"/>
            <w:right w:w="0" w:type="dxa"/>
          </w:tblCellMar>
        </w:tblPrEx>
        <w:trPr>
          <w:trHeight w:hRule="exact" w:val="547"/>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13" w:line="249" w:lineRule="auto"/>
              <w:ind w:right="1042" w:hanging="1"/>
              <w:rPr>
                <w:rFonts w:ascii="Times New Roman" w:hAnsi="Times New Roman" w:cs="Times New Roman"/>
              </w:rPr>
            </w:pPr>
            <w:r>
              <w:rPr>
                <w:sz w:val="20"/>
                <w:szCs w:val="20"/>
              </w:rPr>
              <w:t>Travel Services has checked travel details and facilitated endorsement/s and approval/s for the travel contained within this form. Travel may now proceed to ticketing.</w:t>
            </w:r>
          </w:p>
        </w:tc>
      </w:tr>
      <w:tr w:rsidR="00A50822" w:rsidTr="00866A52">
        <w:tblPrEx>
          <w:tblCellMar>
            <w:top w:w="0" w:type="dxa"/>
            <w:left w:w="0" w:type="dxa"/>
            <w:bottom w:w="0" w:type="dxa"/>
            <w:right w:w="0" w:type="dxa"/>
          </w:tblCellMar>
        </w:tblPrEx>
        <w:trPr>
          <w:trHeight w:hRule="exact" w:val="348"/>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Name: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5"/>
              <w:rPr>
                <w:rFonts w:ascii="Times New Roman" w:hAnsi="Times New Roman" w:cs="Times New Roman"/>
              </w:rPr>
            </w:pPr>
            <w:r>
              <w:rPr>
                <w:b/>
                <w:bCs/>
                <w:sz w:val="20"/>
                <w:szCs w:val="20"/>
              </w:rPr>
              <w:t>Title: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Signature: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Date:</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7442EA" w:rsidP="00866A52">
            <w:pPr>
              <w:rPr>
                <w:rFonts w:ascii="Times New Roman" w:hAnsi="Times New Roman" w:cs="Times New Roman"/>
              </w:rPr>
            </w:pPr>
            <w:r>
              <w:rPr>
                <w:rFonts w:ascii="Times New Roman" w:hAnsi="Times New Roman" w:cs="Times New Roman"/>
              </w:rPr>
              <w:t xml:space="preserve">  </w:t>
            </w:r>
            <w:r w:rsidRPr="007442EA">
              <w:rPr>
                <w:sz w:val="20"/>
                <w:szCs w:val="20"/>
              </w:rPr>
              <w:t xml:space="preserve"> </w:t>
            </w:r>
            <w:r>
              <w:rPr>
                <w:sz w:val="20"/>
                <w:szCs w:val="20"/>
              </w:rPr>
              <w:t xml:space="preserve">    </w:t>
            </w:r>
            <w:r w:rsidRPr="007442EA">
              <w:rPr>
                <w:sz w:val="20"/>
                <w:szCs w:val="20"/>
              </w:rPr>
              <w:t xml:space="preserve"> </w:t>
            </w:r>
            <w:r>
              <w:rPr>
                <w:sz w:val="20"/>
                <w:szCs w:val="20"/>
              </w:rPr>
              <w:t xml:space="preserve">  </w:t>
            </w:r>
            <w:r w:rsidRPr="007442EA">
              <w:rPr>
                <w:sz w:val="20"/>
                <w:szCs w:val="20"/>
              </w:rPr>
              <w:t xml:space="preserve">    /      </w:t>
            </w:r>
            <w:r>
              <w:rPr>
                <w:sz w:val="20"/>
                <w:szCs w:val="20"/>
              </w:rPr>
              <w:t xml:space="preserve">    </w:t>
            </w:r>
            <w:r w:rsidRPr="007442EA">
              <w:rPr>
                <w:sz w:val="20"/>
                <w:szCs w:val="20"/>
              </w:rPr>
              <w:t xml:space="preserve">      / 2019</w:t>
            </w:r>
          </w:p>
        </w:tc>
      </w:tr>
    </w:tbl>
    <w:p w:rsidR="00A50822" w:rsidRDefault="00A50822">
      <w:pPr>
        <w:pStyle w:val="BodyText"/>
        <w:kinsoku w:val="0"/>
        <w:overflowPunct w:val="0"/>
        <w:spacing w:before="10"/>
        <w:rPr>
          <w:b/>
          <w:bCs/>
          <w:sz w:val="21"/>
          <w:szCs w:val="21"/>
        </w:rPr>
      </w:pPr>
    </w:p>
    <w:tbl>
      <w:tblPr>
        <w:tblW w:w="0" w:type="auto"/>
        <w:tblInd w:w="147" w:type="dxa"/>
        <w:tblLayout w:type="fixed"/>
        <w:tblCellMar>
          <w:left w:w="0" w:type="dxa"/>
          <w:right w:w="0" w:type="dxa"/>
        </w:tblCellMar>
        <w:tblLook w:val="0000" w:firstRow="0" w:lastRow="0" w:firstColumn="0" w:lastColumn="0" w:noHBand="0" w:noVBand="0"/>
      </w:tblPr>
      <w:tblGrid>
        <w:gridCol w:w="1701"/>
        <w:gridCol w:w="8713"/>
      </w:tblGrid>
      <w:tr w:rsidR="00A50822" w:rsidTr="00866A52">
        <w:tblPrEx>
          <w:tblCellMar>
            <w:top w:w="0" w:type="dxa"/>
            <w:left w:w="0" w:type="dxa"/>
            <w:bottom w:w="0" w:type="dxa"/>
            <w:right w:w="0" w:type="dxa"/>
          </w:tblCellMar>
        </w:tblPrEx>
        <w:trPr>
          <w:trHeight w:hRule="exact" w:val="350"/>
        </w:trPr>
        <w:tc>
          <w:tcPr>
            <w:tcW w:w="10414" w:type="dxa"/>
            <w:gridSpan w:val="2"/>
            <w:tcBorders>
              <w:top w:val="single" w:sz="4" w:space="0" w:color="000000"/>
              <w:left w:val="single" w:sz="4" w:space="0" w:color="000000"/>
              <w:bottom w:val="single" w:sz="4" w:space="0" w:color="000000"/>
              <w:right w:val="single" w:sz="4" w:space="0" w:color="000000"/>
            </w:tcBorders>
            <w:vAlign w:val="center"/>
          </w:tcPr>
          <w:p w:rsidR="00A50822" w:rsidRDefault="00866A52" w:rsidP="00866A52">
            <w:pPr>
              <w:pStyle w:val="TableParagraph"/>
              <w:kinsoku w:val="0"/>
              <w:overflowPunct w:val="0"/>
              <w:spacing w:before="35"/>
              <w:ind w:left="14"/>
              <w:rPr>
                <w:rFonts w:ascii="Times New Roman" w:hAnsi="Times New Roman" w:cs="Times New Roman"/>
              </w:rPr>
            </w:pPr>
            <w:r>
              <w:rPr>
                <w:b/>
                <w:bCs/>
                <w:sz w:val="20"/>
                <w:szCs w:val="20"/>
              </w:rPr>
              <w:t xml:space="preserve"> </w:t>
            </w:r>
            <w:r w:rsidR="00A50822">
              <w:rPr>
                <w:b/>
                <w:bCs/>
                <w:sz w:val="20"/>
                <w:szCs w:val="20"/>
              </w:rPr>
              <w:t>Cost Centre</w:t>
            </w: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Flights:</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r w:rsidR="00A50822" w:rsidTr="00866A52">
        <w:tblPrEx>
          <w:tblCellMar>
            <w:top w:w="0" w:type="dxa"/>
            <w:left w:w="0" w:type="dxa"/>
            <w:bottom w:w="0" w:type="dxa"/>
            <w:right w:w="0" w:type="dxa"/>
          </w:tblCellMar>
        </w:tblPrEx>
        <w:trPr>
          <w:trHeight w:hRule="exact" w:val="350"/>
        </w:trPr>
        <w:tc>
          <w:tcPr>
            <w:tcW w:w="1701"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pStyle w:val="TableParagraph"/>
              <w:kinsoku w:val="0"/>
              <w:overflowPunct w:val="0"/>
              <w:spacing w:before="32"/>
              <w:rPr>
                <w:rFonts w:ascii="Times New Roman" w:hAnsi="Times New Roman" w:cs="Times New Roman"/>
              </w:rPr>
            </w:pPr>
            <w:r>
              <w:rPr>
                <w:b/>
                <w:bCs/>
                <w:sz w:val="20"/>
                <w:szCs w:val="20"/>
              </w:rPr>
              <w:t>Accommodation:</w:t>
            </w:r>
          </w:p>
        </w:tc>
        <w:tc>
          <w:tcPr>
            <w:tcW w:w="8713" w:type="dxa"/>
            <w:tcBorders>
              <w:top w:val="single" w:sz="4" w:space="0" w:color="000000"/>
              <w:left w:val="single" w:sz="4" w:space="0" w:color="000000"/>
              <w:bottom w:val="single" w:sz="4" w:space="0" w:color="000000"/>
              <w:right w:val="single" w:sz="4" w:space="0" w:color="000000"/>
            </w:tcBorders>
            <w:vAlign w:val="center"/>
          </w:tcPr>
          <w:p w:rsidR="00A50822" w:rsidRDefault="00A50822" w:rsidP="00866A52">
            <w:pPr>
              <w:rPr>
                <w:rFonts w:ascii="Times New Roman" w:hAnsi="Times New Roman" w:cs="Times New Roman"/>
              </w:rPr>
            </w:pPr>
          </w:p>
        </w:tc>
      </w:tr>
    </w:tbl>
    <w:p w:rsidR="00A50822" w:rsidRDefault="00A50822">
      <w:pPr>
        <w:pStyle w:val="BodyText"/>
        <w:kinsoku w:val="0"/>
        <w:overflowPunct w:val="0"/>
        <w:spacing w:before="7"/>
        <w:rPr>
          <w:b/>
          <w:bCs/>
          <w:sz w:val="28"/>
          <w:szCs w:val="28"/>
        </w:rPr>
      </w:pPr>
    </w:p>
    <w:p w:rsidR="00A50822" w:rsidRDefault="00A50822">
      <w:pPr>
        <w:pStyle w:val="BodyText"/>
        <w:tabs>
          <w:tab w:val="left" w:pos="1707"/>
          <w:tab w:val="left" w:pos="3622"/>
        </w:tabs>
        <w:kinsoku w:val="0"/>
        <w:overflowPunct w:val="0"/>
        <w:ind w:left="415"/>
        <w:rPr>
          <w:b/>
          <w:bCs/>
          <w:sz w:val="20"/>
          <w:szCs w:val="20"/>
          <w:u w:val="single" w:color="000000"/>
        </w:rPr>
      </w:pPr>
      <w:r>
        <w:rPr>
          <w:b/>
          <w:bCs/>
          <w:sz w:val="20"/>
          <w:szCs w:val="20"/>
        </w:rPr>
        <w:t>Travel</w:t>
      </w:r>
      <w:r>
        <w:rPr>
          <w:b/>
          <w:bCs/>
          <w:spacing w:val="-11"/>
          <w:sz w:val="20"/>
          <w:szCs w:val="20"/>
        </w:rPr>
        <w:t xml:space="preserve"> </w:t>
      </w:r>
      <w:r>
        <w:rPr>
          <w:b/>
          <w:bCs/>
          <w:sz w:val="20"/>
          <w:szCs w:val="20"/>
        </w:rPr>
        <w:t>ID:</w:t>
      </w:r>
      <w:r>
        <w:rPr>
          <w:b/>
          <w:bCs/>
          <w:sz w:val="20"/>
          <w:szCs w:val="20"/>
        </w:rPr>
        <w:tab/>
      </w:r>
      <w:r>
        <w:rPr>
          <w:b/>
          <w:bCs/>
          <w:w w:val="99"/>
          <w:sz w:val="20"/>
          <w:szCs w:val="20"/>
          <w:u w:val="single" w:color="000000"/>
        </w:rPr>
        <w:t xml:space="preserve"> </w:t>
      </w:r>
      <w:r>
        <w:rPr>
          <w:b/>
          <w:bCs/>
          <w:sz w:val="20"/>
          <w:szCs w:val="20"/>
          <w:u w:val="single" w:color="000000"/>
        </w:rPr>
        <w:tab/>
      </w:r>
    </w:p>
    <w:p w:rsidR="00E57FAF" w:rsidRDefault="00E57FAF">
      <w:pPr>
        <w:pStyle w:val="BodyText"/>
        <w:tabs>
          <w:tab w:val="left" w:pos="1707"/>
          <w:tab w:val="left" w:pos="3622"/>
        </w:tabs>
        <w:kinsoku w:val="0"/>
        <w:overflowPunct w:val="0"/>
        <w:ind w:left="415"/>
        <w:rPr>
          <w:b/>
          <w:bCs/>
          <w:w w:val="99"/>
          <w:sz w:val="20"/>
          <w:szCs w:val="20"/>
        </w:rPr>
      </w:pPr>
    </w:p>
    <w:sectPr w:rsidR="00E57FAF" w:rsidSect="00D954AE">
      <w:pgSz w:w="11910" w:h="16840"/>
      <w:pgMar w:top="640" w:right="428" w:bottom="460" w:left="640" w:header="0" w:footer="262" w:gutter="0"/>
      <w:cols w:space="720" w:equalWidth="0">
        <w:col w:w="108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7B" w:rsidRDefault="0009217B">
      <w:r>
        <w:separator/>
      </w:r>
    </w:p>
  </w:endnote>
  <w:endnote w:type="continuationSeparator" w:id="0">
    <w:p w:rsidR="0009217B" w:rsidRDefault="0009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22" w:rsidRDefault="003E709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413385</wp:posOffset>
              </wp:positionH>
              <wp:positionV relativeFrom="page">
                <wp:posOffset>10386060</wp:posOffset>
              </wp:positionV>
              <wp:extent cx="1880235"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22" w:rsidRDefault="00A50822">
                          <w:pPr>
                            <w:pStyle w:val="BodyText"/>
                            <w:kinsoku w:val="0"/>
                            <w:overflowPunct w:val="0"/>
                            <w:spacing w:line="162" w:lineRule="exact"/>
                            <w:ind w:left="20"/>
                            <w:rPr>
                              <w:sz w:val="14"/>
                              <w:szCs w:val="14"/>
                            </w:rPr>
                          </w:pPr>
                          <w:r>
                            <w:rPr>
                              <w:sz w:val="14"/>
                              <w:szCs w:val="14"/>
                            </w:rPr>
                            <w:t>Study</w:t>
                          </w:r>
                          <w:r>
                            <w:rPr>
                              <w:spacing w:val="-18"/>
                              <w:sz w:val="14"/>
                              <w:szCs w:val="14"/>
                            </w:rPr>
                            <w:t xml:space="preserve"> </w:t>
                          </w:r>
                          <w:r>
                            <w:rPr>
                              <w:sz w:val="14"/>
                              <w:szCs w:val="14"/>
                            </w:rPr>
                            <w:t>Abroad</w:t>
                          </w:r>
                          <w:r>
                            <w:rPr>
                              <w:spacing w:val="-17"/>
                              <w:sz w:val="14"/>
                              <w:szCs w:val="14"/>
                            </w:rPr>
                            <w:t xml:space="preserve"> </w:t>
                          </w:r>
                          <w:r>
                            <w:rPr>
                              <w:sz w:val="14"/>
                              <w:szCs w:val="14"/>
                            </w:rPr>
                            <w:t>Application</w:t>
                          </w:r>
                          <w:r>
                            <w:rPr>
                              <w:spacing w:val="-16"/>
                              <w:sz w:val="14"/>
                              <w:szCs w:val="14"/>
                            </w:rPr>
                            <w:t xml:space="preserve"> </w:t>
                          </w:r>
                          <w:r w:rsidR="0044326E">
                            <w:rPr>
                              <w:sz w:val="14"/>
                              <w:szCs w:val="14"/>
                            </w:rPr>
                            <w:t>– Version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5pt;margin-top:817.8pt;width:148.0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" o:allowincell="f" filled="f" stroked="f">
              <v:textbox inset="0,0,0,0">
                <w:txbxContent>
                  <w:p w:rsidR="00A50822" w:rsidRDefault="00A50822">
                    <w:pPr>
                      <w:pStyle w:val="BodyText"/>
                      <w:kinsoku w:val="0"/>
                      <w:overflowPunct w:val="0"/>
                      <w:spacing w:line="162" w:lineRule="exact"/>
                      <w:ind w:left="20"/>
                      <w:rPr>
                        <w:sz w:val="14"/>
                        <w:szCs w:val="14"/>
                      </w:rPr>
                    </w:pPr>
                    <w:r>
                      <w:rPr>
                        <w:sz w:val="14"/>
                        <w:szCs w:val="14"/>
                      </w:rPr>
                      <w:t>Study</w:t>
                    </w:r>
                    <w:r>
                      <w:rPr>
                        <w:spacing w:val="-18"/>
                        <w:sz w:val="14"/>
                        <w:szCs w:val="14"/>
                      </w:rPr>
                      <w:t xml:space="preserve"> </w:t>
                    </w:r>
                    <w:r>
                      <w:rPr>
                        <w:sz w:val="14"/>
                        <w:szCs w:val="14"/>
                      </w:rPr>
                      <w:t>Abroad</w:t>
                    </w:r>
                    <w:r>
                      <w:rPr>
                        <w:spacing w:val="-17"/>
                        <w:sz w:val="14"/>
                        <w:szCs w:val="14"/>
                      </w:rPr>
                      <w:t xml:space="preserve"> </w:t>
                    </w:r>
                    <w:r>
                      <w:rPr>
                        <w:sz w:val="14"/>
                        <w:szCs w:val="14"/>
                      </w:rPr>
                      <w:t>Application</w:t>
                    </w:r>
                    <w:r>
                      <w:rPr>
                        <w:spacing w:val="-16"/>
                        <w:sz w:val="14"/>
                        <w:szCs w:val="14"/>
                      </w:rPr>
                      <w:t xml:space="preserve"> </w:t>
                    </w:r>
                    <w:r w:rsidR="0044326E">
                      <w:rPr>
                        <w:sz w:val="14"/>
                        <w:szCs w:val="14"/>
                      </w:rPr>
                      <w:t>– Version 1: 2017</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6560185</wp:posOffset>
              </wp:positionH>
              <wp:positionV relativeFrom="page">
                <wp:posOffset>10386060</wp:posOffset>
              </wp:positionV>
              <wp:extent cx="424180"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22" w:rsidRDefault="00A50822">
                          <w:pPr>
                            <w:pStyle w:val="BodyText"/>
                            <w:kinsoku w:val="0"/>
                            <w:overflowPunct w:val="0"/>
                            <w:spacing w:line="162" w:lineRule="exact"/>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3E709C">
                            <w:rPr>
                              <w:noProof/>
                              <w:sz w:val="14"/>
                              <w:szCs w:val="14"/>
                            </w:rPr>
                            <w:t>1</w:t>
                          </w:r>
                          <w:r>
                            <w:rPr>
                              <w:sz w:val="14"/>
                              <w:szCs w:val="14"/>
                            </w:rPr>
                            <w:fldChar w:fldCharType="end"/>
                          </w:r>
                          <w:r>
                            <w:rPr>
                              <w:sz w:val="14"/>
                              <w:szCs w:val="1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6.55pt;margin-top:817.8pt;width:33.4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4Krw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" o:allowincell="f" filled="f" stroked="f">
              <v:textbox inset="0,0,0,0">
                <w:txbxContent>
                  <w:p w:rsidR="00A50822" w:rsidRDefault="00A50822">
                    <w:pPr>
                      <w:pStyle w:val="BodyText"/>
                      <w:kinsoku w:val="0"/>
                      <w:overflowPunct w:val="0"/>
                      <w:spacing w:line="162" w:lineRule="exact"/>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3E709C">
                      <w:rPr>
                        <w:noProof/>
                        <w:sz w:val="14"/>
                        <w:szCs w:val="14"/>
                      </w:rPr>
                      <w:t>1</w:t>
                    </w:r>
                    <w:r>
                      <w:rPr>
                        <w:sz w:val="14"/>
                        <w:szCs w:val="14"/>
                      </w:rPr>
                      <w:fldChar w:fldCharType="end"/>
                    </w:r>
                    <w:r>
                      <w:rPr>
                        <w:sz w:val="14"/>
                        <w:szCs w:val="1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7B" w:rsidRDefault="0009217B">
      <w:r>
        <w:separator/>
      </w:r>
    </w:p>
  </w:footnote>
  <w:footnote w:type="continuationSeparator" w:id="0">
    <w:p w:rsidR="0009217B" w:rsidRDefault="0009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91" w:hanging="360"/>
      </w:pPr>
      <w:rPr>
        <w:rFonts w:ascii="Symbol" w:hAnsi="Symbol"/>
        <w:b w:val="0"/>
        <w:w w:val="99"/>
        <w:sz w:val="20"/>
      </w:rPr>
    </w:lvl>
    <w:lvl w:ilvl="1">
      <w:numFmt w:val="bullet"/>
      <w:lvlText w:val="•"/>
      <w:lvlJc w:val="left"/>
      <w:pPr>
        <w:ind w:left="1612" w:hanging="360"/>
      </w:pPr>
    </w:lvl>
    <w:lvl w:ilvl="2">
      <w:numFmt w:val="bullet"/>
      <w:lvlText w:val="•"/>
      <w:lvlJc w:val="left"/>
      <w:pPr>
        <w:ind w:left="2625" w:hanging="360"/>
      </w:pPr>
    </w:lvl>
    <w:lvl w:ilvl="3">
      <w:numFmt w:val="bullet"/>
      <w:lvlText w:val="•"/>
      <w:lvlJc w:val="left"/>
      <w:pPr>
        <w:ind w:left="3637" w:hanging="360"/>
      </w:pPr>
    </w:lvl>
    <w:lvl w:ilvl="4">
      <w:numFmt w:val="bullet"/>
      <w:lvlText w:val="•"/>
      <w:lvlJc w:val="left"/>
      <w:pPr>
        <w:ind w:left="4650" w:hanging="360"/>
      </w:pPr>
    </w:lvl>
    <w:lvl w:ilvl="5">
      <w:numFmt w:val="bullet"/>
      <w:lvlText w:val="•"/>
      <w:lvlJc w:val="left"/>
      <w:pPr>
        <w:ind w:left="5663" w:hanging="360"/>
      </w:pPr>
    </w:lvl>
    <w:lvl w:ilvl="6">
      <w:numFmt w:val="bullet"/>
      <w:lvlText w:val="•"/>
      <w:lvlJc w:val="left"/>
      <w:pPr>
        <w:ind w:left="6675" w:hanging="360"/>
      </w:pPr>
    </w:lvl>
    <w:lvl w:ilvl="7">
      <w:numFmt w:val="bullet"/>
      <w:lvlText w:val="•"/>
      <w:lvlJc w:val="left"/>
      <w:pPr>
        <w:ind w:left="7688" w:hanging="360"/>
      </w:pPr>
    </w:lvl>
    <w:lvl w:ilvl="8">
      <w:numFmt w:val="bullet"/>
      <w:lvlText w:val="•"/>
      <w:lvlJc w:val="left"/>
      <w:pPr>
        <w:ind w:left="8701" w:hanging="360"/>
      </w:pPr>
    </w:lvl>
  </w:abstractNum>
  <w:abstractNum w:abstractNumId="1" w15:restartNumberingAfterBreak="0">
    <w:nsid w:val="00000403"/>
    <w:multiLevelType w:val="multilevel"/>
    <w:tmpl w:val="00000886"/>
    <w:lvl w:ilvl="0">
      <w:numFmt w:val="bullet"/>
      <w:lvlText w:val=""/>
      <w:lvlJc w:val="left"/>
      <w:pPr>
        <w:ind w:left="463" w:hanging="360"/>
      </w:pPr>
      <w:rPr>
        <w:rFonts w:ascii="Symbol" w:hAnsi="Symbol"/>
        <w:b w:val="0"/>
        <w:w w:val="99"/>
        <w:sz w:val="20"/>
      </w:rPr>
    </w:lvl>
    <w:lvl w:ilvl="1">
      <w:numFmt w:val="bullet"/>
      <w:lvlText w:val="•"/>
      <w:lvlJc w:val="left"/>
      <w:pPr>
        <w:ind w:left="1458" w:hanging="360"/>
      </w:pPr>
    </w:lvl>
    <w:lvl w:ilvl="2">
      <w:numFmt w:val="bullet"/>
      <w:lvlText w:val="•"/>
      <w:lvlJc w:val="left"/>
      <w:pPr>
        <w:ind w:left="2457" w:hanging="360"/>
      </w:pPr>
    </w:lvl>
    <w:lvl w:ilvl="3">
      <w:numFmt w:val="bullet"/>
      <w:lvlText w:val="•"/>
      <w:lvlJc w:val="left"/>
      <w:pPr>
        <w:ind w:left="3456" w:hanging="360"/>
      </w:pPr>
    </w:lvl>
    <w:lvl w:ilvl="4">
      <w:numFmt w:val="bullet"/>
      <w:lvlText w:val="•"/>
      <w:lvlJc w:val="left"/>
      <w:pPr>
        <w:ind w:left="4454" w:hanging="360"/>
      </w:pPr>
    </w:lvl>
    <w:lvl w:ilvl="5">
      <w:numFmt w:val="bullet"/>
      <w:lvlText w:val="•"/>
      <w:lvlJc w:val="left"/>
      <w:pPr>
        <w:ind w:left="5453" w:hanging="360"/>
      </w:pPr>
    </w:lvl>
    <w:lvl w:ilvl="6">
      <w:numFmt w:val="bullet"/>
      <w:lvlText w:val="•"/>
      <w:lvlJc w:val="left"/>
      <w:pPr>
        <w:ind w:left="6452" w:hanging="360"/>
      </w:pPr>
    </w:lvl>
    <w:lvl w:ilvl="7">
      <w:numFmt w:val="bullet"/>
      <w:lvlText w:val="•"/>
      <w:lvlJc w:val="left"/>
      <w:pPr>
        <w:ind w:left="7451" w:hanging="360"/>
      </w:pPr>
    </w:lvl>
    <w:lvl w:ilvl="8">
      <w:numFmt w:val="bullet"/>
      <w:lvlText w:val="•"/>
      <w:lvlJc w:val="left"/>
      <w:pPr>
        <w:ind w:left="8449" w:hanging="360"/>
      </w:pPr>
    </w:lvl>
  </w:abstractNum>
  <w:abstractNum w:abstractNumId="2" w15:restartNumberingAfterBreak="0">
    <w:nsid w:val="00000404"/>
    <w:multiLevelType w:val="multilevel"/>
    <w:tmpl w:val="00000887"/>
    <w:lvl w:ilvl="0">
      <w:start w:val="1"/>
      <w:numFmt w:val="decimal"/>
      <w:lvlText w:val="%1."/>
      <w:lvlJc w:val="left"/>
      <w:pPr>
        <w:ind w:left="462" w:hanging="360"/>
      </w:pPr>
      <w:rPr>
        <w:rFonts w:ascii="Calibri" w:hAnsi="Calibri" w:cs="Calibri"/>
        <w:b w:val="0"/>
        <w:bCs w:val="0"/>
        <w:spacing w:val="-1"/>
        <w:w w:val="99"/>
        <w:sz w:val="20"/>
        <w:szCs w:val="20"/>
      </w:rPr>
    </w:lvl>
    <w:lvl w:ilvl="1">
      <w:numFmt w:val="bullet"/>
      <w:lvlText w:val="•"/>
      <w:lvlJc w:val="left"/>
      <w:pPr>
        <w:ind w:left="1461" w:hanging="360"/>
      </w:pPr>
    </w:lvl>
    <w:lvl w:ilvl="2">
      <w:numFmt w:val="bullet"/>
      <w:lvlText w:val="•"/>
      <w:lvlJc w:val="left"/>
      <w:pPr>
        <w:ind w:left="2462" w:hanging="360"/>
      </w:pPr>
    </w:lvl>
    <w:lvl w:ilvl="3">
      <w:numFmt w:val="bullet"/>
      <w:lvlText w:val="•"/>
      <w:lvlJc w:val="left"/>
      <w:pPr>
        <w:ind w:left="3464" w:hanging="360"/>
      </w:pPr>
    </w:lvl>
    <w:lvl w:ilvl="4">
      <w:numFmt w:val="bullet"/>
      <w:lvlText w:val="•"/>
      <w:lvlJc w:val="left"/>
      <w:pPr>
        <w:ind w:left="4465" w:hanging="360"/>
      </w:pPr>
    </w:lvl>
    <w:lvl w:ilvl="5">
      <w:numFmt w:val="bullet"/>
      <w:lvlText w:val="•"/>
      <w:lvlJc w:val="left"/>
      <w:pPr>
        <w:ind w:left="5466" w:hanging="360"/>
      </w:pPr>
    </w:lvl>
    <w:lvl w:ilvl="6">
      <w:numFmt w:val="bullet"/>
      <w:lvlText w:val="•"/>
      <w:lvlJc w:val="left"/>
      <w:pPr>
        <w:ind w:left="6468" w:hanging="360"/>
      </w:pPr>
    </w:lvl>
    <w:lvl w:ilvl="7">
      <w:numFmt w:val="bullet"/>
      <w:lvlText w:val="•"/>
      <w:lvlJc w:val="left"/>
      <w:pPr>
        <w:ind w:left="7469" w:hanging="360"/>
      </w:pPr>
    </w:lvl>
    <w:lvl w:ilvl="8">
      <w:numFmt w:val="bullet"/>
      <w:lvlText w:val="•"/>
      <w:lvlJc w:val="left"/>
      <w:pPr>
        <w:ind w:left="847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93"/>
    <w:rsid w:val="00000D7A"/>
    <w:rsid w:val="00025960"/>
    <w:rsid w:val="000452CA"/>
    <w:rsid w:val="00057793"/>
    <w:rsid w:val="00076CBB"/>
    <w:rsid w:val="00083DE8"/>
    <w:rsid w:val="00084868"/>
    <w:rsid w:val="0009217B"/>
    <w:rsid w:val="000A5F3A"/>
    <w:rsid w:val="000F2742"/>
    <w:rsid w:val="0010401B"/>
    <w:rsid w:val="0011768C"/>
    <w:rsid w:val="00123027"/>
    <w:rsid w:val="00191EBB"/>
    <w:rsid w:val="001C6DA9"/>
    <w:rsid w:val="0022769A"/>
    <w:rsid w:val="002615D2"/>
    <w:rsid w:val="00264FFF"/>
    <w:rsid w:val="0026643F"/>
    <w:rsid w:val="002874E6"/>
    <w:rsid w:val="002B10E4"/>
    <w:rsid w:val="002B4F57"/>
    <w:rsid w:val="002E5001"/>
    <w:rsid w:val="002F2ED6"/>
    <w:rsid w:val="002F3C26"/>
    <w:rsid w:val="00344E90"/>
    <w:rsid w:val="00362FE0"/>
    <w:rsid w:val="00364900"/>
    <w:rsid w:val="00370BC4"/>
    <w:rsid w:val="00381138"/>
    <w:rsid w:val="00396673"/>
    <w:rsid w:val="00396F94"/>
    <w:rsid w:val="003A06B7"/>
    <w:rsid w:val="003A2DD7"/>
    <w:rsid w:val="003A53ED"/>
    <w:rsid w:val="003A7F64"/>
    <w:rsid w:val="003B36E7"/>
    <w:rsid w:val="003B43DD"/>
    <w:rsid w:val="003B7BF7"/>
    <w:rsid w:val="003C380B"/>
    <w:rsid w:val="003E6047"/>
    <w:rsid w:val="003E709C"/>
    <w:rsid w:val="003F6858"/>
    <w:rsid w:val="00402EC8"/>
    <w:rsid w:val="0042475D"/>
    <w:rsid w:val="0044326E"/>
    <w:rsid w:val="00464010"/>
    <w:rsid w:val="004742D3"/>
    <w:rsid w:val="0048006F"/>
    <w:rsid w:val="004D1E7C"/>
    <w:rsid w:val="00540F8F"/>
    <w:rsid w:val="00553AEA"/>
    <w:rsid w:val="005768FF"/>
    <w:rsid w:val="00590DDE"/>
    <w:rsid w:val="005A7B50"/>
    <w:rsid w:val="005C3357"/>
    <w:rsid w:val="006003D9"/>
    <w:rsid w:val="006203CF"/>
    <w:rsid w:val="00632537"/>
    <w:rsid w:val="006A3ABA"/>
    <w:rsid w:val="00714DD6"/>
    <w:rsid w:val="00736732"/>
    <w:rsid w:val="007379EC"/>
    <w:rsid w:val="00743AAA"/>
    <w:rsid w:val="007442EA"/>
    <w:rsid w:val="0078080A"/>
    <w:rsid w:val="007C1452"/>
    <w:rsid w:val="008224B6"/>
    <w:rsid w:val="008543EF"/>
    <w:rsid w:val="00866A52"/>
    <w:rsid w:val="00871378"/>
    <w:rsid w:val="00886CBC"/>
    <w:rsid w:val="008A2AB3"/>
    <w:rsid w:val="009514C8"/>
    <w:rsid w:val="00963C8C"/>
    <w:rsid w:val="009D0E37"/>
    <w:rsid w:val="009E438E"/>
    <w:rsid w:val="009F2A8A"/>
    <w:rsid w:val="00A24900"/>
    <w:rsid w:val="00A37A9C"/>
    <w:rsid w:val="00A50822"/>
    <w:rsid w:val="00A76BF8"/>
    <w:rsid w:val="00A86679"/>
    <w:rsid w:val="00AD1C25"/>
    <w:rsid w:val="00B022B5"/>
    <w:rsid w:val="00B372EB"/>
    <w:rsid w:val="00B408D5"/>
    <w:rsid w:val="00B45C80"/>
    <w:rsid w:val="00B80D03"/>
    <w:rsid w:val="00BE2FEC"/>
    <w:rsid w:val="00BF20A1"/>
    <w:rsid w:val="00C62A58"/>
    <w:rsid w:val="00C72296"/>
    <w:rsid w:val="00C87E6A"/>
    <w:rsid w:val="00C9388A"/>
    <w:rsid w:val="00CE6B9B"/>
    <w:rsid w:val="00D223EC"/>
    <w:rsid w:val="00D954AE"/>
    <w:rsid w:val="00DA067E"/>
    <w:rsid w:val="00DA0A93"/>
    <w:rsid w:val="00DB3DB3"/>
    <w:rsid w:val="00DC15A1"/>
    <w:rsid w:val="00DF64A1"/>
    <w:rsid w:val="00E21D80"/>
    <w:rsid w:val="00E327D5"/>
    <w:rsid w:val="00E5259A"/>
    <w:rsid w:val="00E57FAF"/>
    <w:rsid w:val="00E615BA"/>
    <w:rsid w:val="00EA6842"/>
    <w:rsid w:val="00EB71F8"/>
    <w:rsid w:val="00ED5C96"/>
    <w:rsid w:val="00F002AB"/>
    <w:rsid w:val="00F42AE4"/>
    <w:rsid w:val="00F4496A"/>
    <w:rsid w:val="00F71E64"/>
    <w:rsid w:val="00F8781A"/>
    <w:rsid w:val="00F96B1B"/>
    <w:rsid w:val="00FC0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8DF373D6-F5D8-4DD1-96C4-C08142A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04"/>
      <w:outlineLvl w:val="0"/>
    </w:pPr>
    <w:rPr>
      <w:b/>
      <w:bCs/>
    </w:rPr>
  </w:style>
  <w:style w:type="paragraph" w:styleId="Heading2">
    <w:name w:val="heading 2"/>
    <w:basedOn w:val="Normal"/>
    <w:next w:val="Normal"/>
    <w:link w:val="Heading2Char"/>
    <w:uiPriority w:val="1"/>
    <w:qFormat/>
    <w:pPr>
      <w:ind w:left="766"/>
      <w:outlineLvl w:val="1"/>
    </w:pPr>
  </w:style>
  <w:style w:type="paragraph" w:styleId="Heading3">
    <w:name w:val="heading 3"/>
    <w:basedOn w:val="Normal"/>
    <w:next w:val="Normal"/>
    <w:link w:val="Heading3Char"/>
    <w:uiPriority w:val="1"/>
    <w:qFormat/>
    <w:pPr>
      <w:spacing w:before="119"/>
      <w:ind w:left="231"/>
      <w:outlineLvl w:val="2"/>
    </w:pPr>
    <w:rPr>
      <w:sz w:val="22"/>
      <w:szCs w:val="22"/>
    </w:rPr>
  </w:style>
  <w:style w:type="paragraph" w:styleId="Heading4">
    <w:name w:val="heading 4"/>
    <w:basedOn w:val="Normal"/>
    <w:next w:val="Normal"/>
    <w:link w:val="Heading4Char"/>
    <w:uiPriority w:val="1"/>
    <w:qFormat/>
    <w:pPr>
      <w:ind w:left="23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ind w:left="591" w:hanging="359"/>
    </w:pPr>
  </w:style>
  <w:style w:type="paragraph" w:customStyle="1" w:styleId="TableParagraph">
    <w:name w:val="Table Paragraph"/>
    <w:basedOn w:val="Normal"/>
    <w:uiPriority w:val="1"/>
    <w:qFormat/>
    <w:pPr>
      <w:spacing w:before="59"/>
      <w:ind w:left="103"/>
    </w:pPr>
  </w:style>
  <w:style w:type="table" w:styleId="TableGrid">
    <w:name w:val="Table Grid"/>
    <w:basedOn w:val="TableNormal"/>
    <w:uiPriority w:val="59"/>
    <w:rsid w:val="0047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B3"/>
    <w:pPr>
      <w:tabs>
        <w:tab w:val="center" w:pos="4513"/>
        <w:tab w:val="right" w:pos="9026"/>
      </w:tabs>
    </w:pPr>
  </w:style>
  <w:style w:type="character" w:customStyle="1" w:styleId="HeaderChar">
    <w:name w:val="Header Char"/>
    <w:basedOn w:val="DefaultParagraphFont"/>
    <w:link w:val="Header"/>
    <w:uiPriority w:val="99"/>
    <w:locked/>
    <w:rsid w:val="008A2AB3"/>
    <w:rPr>
      <w:rFonts w:ascii="Calibri" w:hAnsi="Calibri" w:cs="Calibri"/>
      <w:sz w:val="24"/>
      <w:szCs w:val="24"/>
    </w:rPr>
  </w:style>
  <w:style w:type="paragraph" w:styleId="Footer">
    <w:name w:val="footer"/>
    <w:basedOn w:val="Normal"/>
    <w:link w:val="FooterChar"/>
    <w:uiPriority w:val="99"/>
    <w:unhideWhenUsed/>
    <w:rsid w:val="008A2AB3"/>
    <w:pPr>
      <w:tabs>
        <w:tab w:val="center" w:pos="4513"/>
        <w:tab w:val="right" w:pos="9026"/>
      </w:tabs>
    </w:pPr>
  </w:style>
  <w:style w:type="character" w:customStyle="1" w:styleId="FooterChar">
    <w:name w:val="Footer Char"/>
    <w:basedOn w:val="DefaultParagraphFont"/>
    <w:link w:val="Footer"/>
    <w:uiPriority w:val="99"/>
    <w:locked/>
    <w:rsid w:val="008A2AB3"/>
    <w:rPr>
      <w:rFonts w:ascii="Calibri" w:hAnsi="Calibri" w:cs="Calibri"/>
      <w:sz w:val="24"/>
      <w:szCs w:val="24"/>
    </w:rPr>
  </w:style>
  <w:style w:type="table" w:customStyle="1" w:styleId="TableGrid1">
    <w:name w:val="Table Grid1"/>
    <w:basedOn w:val="TableNormal"/>
    <w:next w:val="TableGrid"/>
    <w:uiPriority w:val="59"/>
    <w:rsid w:val="0038113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6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n@boxhill.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htaf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bhtafe.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 Exchange</vt:lpstr>
    </vt:vector>
  </TitlesOfParts>
  <Company>Box Hill Institute</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Exchange</dc:title>
  <dc:subject/>
  <dc:creator>Melanie Jenkinson</dc:creator>
  <cp:keywords/>
  <dc:description/>
  <cp:lastModifiedBy>Elise Heuston</cp:lastModifiedBy>
  <cp:revision>2</cp:revision>
  <cp:lastPrinted>2017-09-28T02:09:00Z</cp:lastPrinted>
  <dcterms:created xsi:type="dcterms:W3CDTF">2019-03-21T22:32:00Z</dcterms:created>
  <dcterms:modified xsi:type="dcterms:W3CDTF">2019-03-21T22:32:00Z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